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35" w:rsidRPr="00255548" w:rsidRDefault="00BD0635" w:rsidP="006D5745">
      <w:pPr>
        <w:suppressAutoHyphens/>
        <w:spacing w:after="0" w:line="360" w:lineRule="auto"/>
        <w:jc w:val="center"/>
        <w:rPr>
          <w:rFonts w:ascii="Verdana" w:eastAsia="Times New Roman" w:hAnsi="Verdana" w:cs="Calibri"/>
          <w:b/>
          <w:sz w:val="18"/>
          <w:szCs w:val="18"/>
          <w:lang w:eastAsia="ar-SA"/>
        </w:rPr>
      </w:pPr>
      <w:bookmarkStart w:id="0" w:name="_GoBack"/>
      <w:bookmarkEnd w:id="0"/>
    </w:p>
    <w:p w:rsidR="00BD0635" w:rsidRPr="006D5745" w:rsidRDefault="00BD0635" w:rsidP="00BD0635">
      <w:pPr>
        <w:suppressAutoHyphens/>
        <w:spacing w:after="0" w:line="360" w:lineRule="auto"/>
        <w:jc w:val="both"/>
        <w:rPr>
          <w:rFonts w:ascii="Verdana" w:eastAsia="Times New Roman" w:hAnsi="Verdana" w:cs="Calibri"/>
          <w:b/>
          <w:sz w:val="20"/>
          <w:szCs w:val="20"/>
          <w:lang w:eastAsia="ar-SA"/>
        </w:rPr>
      </w:pPr>
    </w:p>
    <w:p w:rsidR="006D5745" w:rsidRPr="006D5745" w:rsidRDefault="006D5745" w:rsidP="006D5745">
      <w:pPr>
        <w:jc w:val="center"/>
        <w:rPr>
          <w:rFonts w:ascii="Verdana" w:hAnsi="Verdana"/>
          <w:b/>
        </w:rPr>
      </w:pPr>
      <w:r w:rsidRPr="006D5745">
        <w:rPr>
          <w:rFonts w:ascii="Verdana" w:hAnsi="Verdana"/>
          <w:b/>
        </w:rPr>
        <w:t>FORMULARZ ZGŁOSZENIOWY</w:t>
      </w:r>
    </w:p>
    <w:p w:rsidR="006D5745" w:rsidRPr="006D5745" w:rsidRDefault="006D5745" w:rsidP="006D5745">
      <w:pPr>
        <w:jc w:val="center"/>
        <w:rPr>
          <w:rFonts w:ascii="Verdana" w:hAnsi="Verdana"/>
          <w:b/>
        </w:rPr>
      </w:pPr>
      <w:r w:rsidRPr="006D5745">
        <w:rPr>
          <w:rFonts w:ascii="Verdana" w:hAnsi="Verdana"/>
          <w:b/>
        </w:rPr>
        <w:t>PROJEKT "</w:t>
      </w:r>
      <w:r w:rsidR="002F2367">
        <w:rPr>
          <w:rFonts w:ascii="Verdana" w:hAnsi="Verdana"/>
          <w:b/>
        </w:rPr>
        <w:t>Mo</w:t>
      </w:r>
      <w:r w:rsidR="002F2367" w:rsidRPr="002F2367">
        <w:rPr>
          <w:rFonts w:ascii="Verdana" w:hAnsi="Verdana"/>
          <w:b/>
        </w:rPr>
        <w:t xml:space="preserve">bile </w:t>
      </w:r>
      <w:proofErr w:type="spellStart"/>
      <w:r w:rsidR="002F2367" w:rsidRPr="002F2367">
        <w:rPr>
          <w:rFonts w:ascii="Verdana" w:hAnsi="Verdana"/>
          <w:b/>
        </w:rPr>
        <w:t>workers</w:t>
      </w:r>
      <w:proofErr w:type="spellEnd"/>
      <w:r w:rsidR="002F2367" w:rsidRPr="002F2367">
        <w:rPr>
          <w:rFonts w:ascii="Verdana" w:hAnsi="Verdana"/>
          <w:b/>
        </w:rPr>
        <w:t xml:space="preserve"> in Europe</w:t>
      </w:r>
      <w:r w:rsidRPr="006D5745">
        <w:rPr>
          <w:rFonts w:ascii="Verdana" w:hAnsi="Verdana"/>
          <w:b/>
        </w:rPr>
        <w:t>"</w:t>
      </w:r>
    </w:p>
    <w:p w:rsidR="006D5745" w:rsidRPr="00047F6B" w:rsidRDefault="006D5745" w:rsidP="006D5745">
      <w:pPr>
        <w:suppressAutoHyphens/>
        <w:spacing w:after="0" w:line="360" w:lineRule="auto"/>
        <w:jc w:val="center"/>
        <w:rPr>
          <w:rFonts w:ascii="Verdana" w:hAnsi="Verdana" w:cs="Arial"/>
          <w:b/>
          <w:sz w:val="17"/>
          <w:szCs w:val="17"/>
        </w:rPr>
      </w:pPr>
      <w:r w:rsidRPr="006D5745">
        <w:rPr>
          <w:rFonts w:ascii="Verdana" w:hAnsi="Verdana" w:cs="Arial"/>
          <w:b/>
          <w:sz w:val="17"/>
          <w:szCs w:val="17"/>
        </w:rPr>
        <w:t xml:space="preserve">NR UMOWY </w:t>
      </w:r>
      <w:r w:rsidR="00047F6B" w:rsidRPr="00047F6B">
        <w:rPr>
          <w:rFonts w:ascii="Verdana" w:hAnsi="Verdana" w:cs="Arial"/>
          <w:b/>
          <w:sz w:val="17"/>
          <w:szCs w:val="17"/>
        </w:rPr>
        <w:t>2017-1-PL01-KA102-037679</w:t>
      </w:r>
    </w:p>
    <w:p w:rsidR="006D5745" w:rsidRPr="00637BBB" w:rsidRDefault="006D5745" w:rsidP="006D574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8"/>
          <w:szCs w:val="18"/>
        </w:rPr>
      </w:pPr>
    </w:p>
    <w:tbl>
      <w:tblPr>
        <w:tblStyle w:val="Tabela-Siatka"/>
        <w:tblW w:w="9210" w:type="dxa"/>
        <w:tblLook w:val="04A0" w:firstRow="1" w:lastRow="0" w:firstColumn="1" w:lastColumn="0" w:noHBand="0" w:noVBand="1"/>
      </w:tblPr>
      <w:tblGrid>
        <w:gridCol w:w="3369"/>
        <w:gridCol w:w="5841"/>
      </w:tblGrid>
      <w:tr w:rsidR="006D5745" w:rsidRPr="00637BBB" w:rsidTr="008B5692">
        <w:tc>
          <w:tcPr>
            <w:tcW w:w="3369" w:type="dxa"/>
            <w:shd w:val="pct25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  <w:b/>
              </w:rPr>
            </w:pPr>
            <w:r w:rsidRPr="00637BBB">
              <w:rPr>
                <w:rFonts w:asciiTheme="minorHAnsi" w:hAnsiTheme="minorHAnsi"/>
                <w:b/>
              </w:rPr>
              <w:t xml:space="preserve">Data i godzina przyjęcia </w:t>
            </w:r>
            <w:r w:rsidRPr="00637BBB">
              <w:rPr>
                <w:rFonts w:asciiTheme="minorHAnsi" w:hAnsiTheme="minorHAnsi"/>
                <w:b/>
              </w:rPr>
              <w:br/>
              <w:t>formularza</w:t>
            </w:r>
          </w:p>
        </w:tc>
        <w:tc>
          <w:tcPr>
            <w:tcW w:w="5840" w:type="dxa"/>
            <w:shd w:val="clear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jc w:val="center"/>
              <w:rPr>
                <w:rFonts w:asciiTheme="minorHAnsi" w:hAnsiTheme="minorHAnsi"/>
                <w:b/>
                <w:color w:val="006600"/>
              </w:rPr>
            </w:pPr>
          </w:p>
        </w:tc>
      </w:tr>
      <w:tr w:rsidR="006D5745" w:rsidRPr="00637BBB" w:rsidTr="008B5692">
        <w:tc>
          <w:tcPr>
            <w:tcW w:w="3369" w:type="dxa"/>
            <w:shd w:val="pct25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  <w:b/>
              </w:rPr>
            </w:pPr>
            <w:r w:rsidRPr="00637BBB">
              <w:rPr>
                <w:rFonts w:asciiTheme="minorHAnsi" w:hAnsiTheme="minorHAnsi"/>
                <w:b/>
              </w:rPr>
              <w:t>Numer formularza</w:t>
            </w:r>
          </w:p>
        </w:tc>
        <w:tc>
          <w:tcPr>
            <w:tcW w:w="5840" w:type="dxa"/>
            <w:shd w:val="clear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jc w:val="center"/>
              <w:rPr>
                <w:rFonts w:asciiTheme="minorHAnsi" w:hAnsiTheme="minorHAnsi"/>
                <w:b/>
                <w:color w:val="006600"/>
              </w:rPr>
            </w:pPr>
          </w:p>
        </w:tc>
      </w:tr>
      <w:tr w:rsidR="006D5745" w:rsidRPr="00637BBB" w:rsidTr="008B5692">
        <w:tc>
          <w:tcPr>
            <w:tcW w:w="3369" w:type="dxa"/>
            <w:shd w:val="pct25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  <w:b/>
              </w:rPr>
            </w:pPr>
            <w:r w:rsidRPr="00637BBB">
              <w:rPr>
                <w:rFonts w:asciiTheme="minorHAnsi" w:hAnsiTheme="minorHAnsi"/>
                <w:b/>
              </w:rPr>
              <w:t>Kierunek</w:t>
            </w:r>
          </w:p>
        </w:tc>
        <w:tc>
          <w:tcPr>
            <w:tcW w:w="5840" w:type="dxa"/>
            <w:shd w:val="clear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jc w:val="center"/>
              <w:rPr>
                <w:rFonts w:asciiTheme="minorHAnsi" w:hAnsiTheme="minorHAnsi"/>
                <w:i/>
              </w:rPr>
            </w:pPr>
          </w:p>
        </w:tc>
      </w:tr>
    </w:tbl>
    <w:p w:rsidR="006D5745" w:rsidRPr="00637BBB" w:rsidRDefault="006D5745" w:rsidP="006D5745"/>
    <w:p w:rsidR="006D5745" w:rsidRPr="00637BBB" w:rsidRDefault="006D5745" w:rsidP="006D5745">
      <w:r w:rsidRPr="00637BBB">
        <w:rPr>
          <w:rStyle w:val="Pogrubienie"/>
          <w:bCs w:val="0"/>
        </w:rPr>
        <w:t>I. Dane kontaktowe: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303"/>
        <w:gridCol w:w="2300"/>
        <w:gridCol w:w="2302"/>
        <w:gridCol w:w="2304"/>
      </w:tblGrid>
      <w:tr w:rsidR="006D5745" w:rsidRPr="00637BBB" w:rsidTr="008B5692">
        <w:tc>
          <w:tcPr>
            <w:tcW w:w="2302" w:type="dxa"/>
            <w:shd w:val="pct25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  <w:r w:rsidRPr="00637BBB">
              <w:rPr>
                <w:rStyle w:val="Pogrubienie"/>
                <w:rFonts w:asciiTheme="minorHAnsi" w:hAnsiTheme="minorHAnsi"/>
                <w:bCs w:val="0"/>
              </w:rPr>
              <w:t>Imię/Imiona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</w:p>
        </w:tc>
        <w:tc>
          <w:tcPr>
            <w:tcW w:w="2304" w:type="dxa"/>
            <w:shd w:val="clear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</w:p>
        </w:tc>
      </w:tr>
      <w:tr w:rsidR="006D5745" w:rsidRPr="00637BBB" w:rsidTr="008B5692">
        <w:tc>
          <w:tcPr>
            <w:tcW w:w="2302" w:type="dxa"/>
            <w:shd w:val="pct25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  <w:r w:rsidRPr="00637BBB">
              <w:rPr>
                <w:rStyle w:val="Pogrubienie"/>
                <w:rFonts w:asciiTheme="minorHAnsi" w:hAnsiTheme="minorHAnsi"/>
                <w:bCs w:val="0"/>
              </w:rPr>
              <w:t>Nazwisko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</w:p>
        </w:tc>
        <w:tc>
          <w:tcPr>
            <w:tcW w:w="2304" w:type="dxa"/>
            <w:shd w:val="clear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</w:p>
        </w:tc>
      </w:tr>
      <w:tr w:rsidR="006D5745" w:rsidRPr="00637BBB" w:rsidTr="008B5692">
        <w:tc>
          <w:tcPr>
            <w:tcW w:w="2302" w:type="dxa"/>
            <w:shd w:val="pct25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  <w:r w:rsidRPr="00637BBB">
              <w:rPr>
                <w:rStyle w:val="Pogrubienie"/>
                <w:rFonts w:asciiTheme="minorHAnsi" w:hAnsiTheme="minorHAnsi"/>
                <w:bCs w:val="0"/>
              </w:rPr>
              <w:t xml:space="preserve">Data i miejsce </w:t>
            </w:r>
            <w:r w:rsidRPr="00637BBB">
              <w:rPr>
                <w:rStyle w:val="Pogrubienie"/>
                <w:rFonts w:asciiTheme="minorHAnsi" w:hAnsiTheme="minorHAnsi"/>
                <w:bCs w:val="0"/>
              </w:rPr>
              <w:br/>
              <w:t>urodzenia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</w:p>
        </w:tc>
        <w:tc>
          <w:tcPr>
            <w:tcW w:w="2304" w:type="dxa"/>
            <w:shd w:val="clear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</w:p>
        </w:tc>
      </w:tr>
      <w:tr w:rsidR="006D5745" w:rsidRPr="00637BBB" w:rsidTr="008B5692">
        <w:tc>
          <w:tcPr>
            <w:tcW w:w="2302" w:type="dxa"/>
            <w:shd w:val="pct25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  <w:r w:rsidRPr="00637BBB">
              <w:rPr>
                <w:rStyle w:val="Pogrubienie"/>
                <w:rFonts w:asciiTheme="minorHAnsi" w:hAnsiTheme="minorHAnsi"/>
                <w:bCs w:val="0"/>
              </w:rPr>
              <w:t xml:space="preserve">Seria i numer </w:t>
            </w:r>
          </w:p>
          <w:p w:rsidR="006D5745" w:rsidRPr="00637BBB" w:rsidRDefault="006D5745" w:rsidP="008B5692">
            <w:pPr>
              <w:rPr>
                <w:rFonts w:asciiTheme="minorHAnsi" w:hAnsiTheme="minorHAnsi"/>
              </w:rPr>
            </w:pPr>
            <w:r w:rsidRPr="00637BBB">
              <w:rPr>
                <w:rStyle w:val="Pogrubienie"/>
                <w:rFonts w:asciiTheme="minorHAnsi" w:hAnsiTheme="minorHAnsi"/>
                <w:bCs w:val="0"/>
              </w:rPr>
              <w:t>dowodu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</w:p>
        </w:tc>
        <w:tc>
          <w:tcPr>
            <w:tcW w:w="2302" w:type="dxa"/>
            <w:shd w:val="pct25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  <w:r w:rsidRPr="00637BBB">
              <w:rPr>
                <w:rStyle w:val="Pogrubienie"/>
                <w:rFonts w:asciiTheme="minorHAnsi" w:hAnsiTheme="minorHAnsi"/>
                <w:bCs w:val="0"/>
              </w:rPr>
              <w:t>Dowód wydany przez:</w:t>
            </w:r>
          </w:p>
        </w:tc>
        <w:tc>
          <w:tcPr>
            <w:tcW w:w="2304" w:type="dxa"/>
            <w:shd w:val="clear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</w:p>
        </w:tc>
      </w:tr>
      <w:tr w:rsidR="006D5745" w:rsidRPr="00637BBB" w:rsidTr="008B5692">
        <w:tc>
          <w:tcPr>
            <w:tcW w:w="2302" w:type="dxa"/>
            <w:shd w:val="pct25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  <w:r w:rsidRPr="00637BBB">
              <w:rPr>
                <w:rStyle w:val="Pogrubienie"/>
                <w:rFonts w:asciiTheme="minorHAnsi" w:hAnsiTheme="minorHAnsi"/>
                <w:bCs w:val="0"/>
              </w:rPr>
              <w:t>PESEL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</w:p>
        </w:tc>
        <w:tc>
          <w:tcPr>
            <w:tcW w:w="2304" w:type="dxa"/>
            <w:shd w:val="clear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</w:p>
        </w:tc>
      </w:tr>
      <w:tr w:rsidR="006D5745" w:rsidRPr="00637BBB" w:rsidTr="008B5692">
        <w:tc>
          <w:tcPr>
            <w:tcW w:w="2302" w:type="dxa"/>
            <w:shd w:val="pct25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  <w:r w:rsidRPr="00637BBB">
              <w:rPr>
                <w:rStyle w:val="Pogrubienie"/>
                <w:rFonts w:asciiTheme="minorHAnsi" w:hAnsiTheme="minorHAnsi"/>
                <w:bCs w:val="0"/>
              </w:rPr>
              <w:t xml:space="preserve">Telefon 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</w:p>
        </w:tc>
        <w:tc>
          <w:tcPr>
            <w:tcW w:w="2304" w:type="dxa"/>
            <w:shd w:val="clear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</w:p>
        </w:tc>
      </w:tr>
      <w:tr w:rsidR="006D5745" w:rsidRPr="00637BBB" w:rsidTr="008B5692">
        <w:tc>
          <w:tcPr>
            <w:tcW w:w="2302" w:type="dxa"/>
            <w:shd w:val="pct25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  <w:r w:rsidRPr="00637BBB">
              <w:rPr>
                <w:rStyle w:val="Pogrubienie"/>
                <w:rFonts w:asciiTheme="minorHAnsi" w:hAnsiTheme="minorHAnsi"/>
                <w:bCs w:val="0"/>
              </w:rPr>
              <w:t>Adres e-mail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</w:p>
        </w:tc>
        <w:tc>
          <w:tcPr>
            <w:tcW w:w="2304" w:type="dxa"/>
            <w:shd w:val="clear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</w:p>
        </w:tc>
      </w:tr>
      <w:tr w:rsidR="006D5745" w:rsidRPr="00637BBB" w:rsidTr="008B5692">
        <w:tc>
          <w:tcPr>
            <w:tcW w:w="2302" w:type="dxa"/>
            <w:shd w:val="pct25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  <w:r w:rsidRPr="00637BBB">
              <w:rPr>
                <w:rStyle w:val="Pogrubienie"/>
                <w:rFonts w:asciiTheme="minorHAnsi" w:hAnsiTheme="minorHAnsi"/>
                <w:bCs w:val="0"/>
              </w:rPr>
              <w:t>Adres zamieszkania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</w:p>
        </w:tc>
        <w:tc>
          <w:tcPr>
            <w:tcW w:w="2304" w:type="dxa"/>
            <w:shd w:val="clear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</w:p>
        </w:tc>
      </w:tr>
      <w:tr w:rsidR="006D5745" w:rsidRPr="00637BBB" w:rsidTr="008B5692">
        <w:tc>
          <w:tcPr>
            <w:tcW w:w="2302" w:type="dxa"/>
            <w:shd w:val="pct25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  <w:r w:rsidRPr="00637BBB">
              <w:rPr>
                <w:rStyle w:val="Pogrubienie"/>
                <w:rFonts w:asciiTheme="minorHAnsi" w:hAnsiTheme="minorHAnsi"/>
                <w:bCs w:val="0"/>
              </w:rPr>
              <w:t>Ulica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</w:p>
        </w:tc>
        <w:tc>
          <w:tcPr>
            <w:tcW w:w="2304" w:type="dxa"/>
            <w:shd w:val="clear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</w:p>
        </w:tc>
      </w:tr>
      <w:tr w:rsidR="006D5745" w:rsidRPr="00637BBB" w:rsidTr="008B5692">
        <w:tc>
          <w:tcPr>
            <w:tcW w:w="2302" w:type="dxa"/>
            <w:shd w:val="pct25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  <w:r w:rsidRPr="00637BBB">
              <w:rPr>
                <w:rStyle w:val="Pogrubienie"/>
                <w:rFonts w:asciiTheme="minorHAnsi" w:hAnsiTheme="minorHAnsi"/>
                <w:bCs w:val="0"/>
              </w:rPr>
              <w:t>Nr domu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</w:p>
        </w:tc>
        <w:tc>
          <w:tcPr>
            <w:tcW w:w="2302" w:type="dxa"/>
            <w:shd w:val="pct25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  <w:r w:rsidRPr="00637BBB">
              <w:rPr>
                <w:rStyle w:val="Pogrubienie"/>
                <w:rFonts w:asciiTheme="minorHAnsi" w:hAnsiTheme="minorHAnsi"/>
                <w:bCs w:val="0"/>
              </w:rPr>
              <w:t>Nr lokalu</w:t>
            </w:r>
          </w:p>
        </w:tc>
        <w:tc>
          <w:tcPr>
            <w:tcW w:w="2304" w:type="dxa"/>
            <w:shd w:val="clear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</w:p>
        </w:tc>
      </w:tr>
      <w:tr w:rsidR="006D5745" w:rsidRPr="00637BBB" w:rsidTr="008B5692">
        <w:tc>
          <w:tcPr>
            <w:tcW w:w="2302" w:type="dxa"/>
            <w:shd w:val="pct25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  <w:r w:rsidRPr="00637BBB">
              <w:rPr>
                <w:rStyle w:val="Pogrubienie"/>
                <w:rFonts w:asciiTheme="minorHAnsi" w:hAnsiTheme="minorHAnsi"/>
                <w:bCs w:val="0"/>
              </w:rPr>
              <w:t>Miejscowość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</w:p>
        </w:tc>
        <w:tc>
          <w:tcPr>
            <w:tcW w:w="2302" w:type="dxa"/>
            <w:shd w:val="pct25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  <w:r w:rsidRPr="00637BBB">
              <w:rPr>
                <w:rStyle w:val="Pogrubienie"/>
                <w:rFonts w:asciiTheme="minorHAnsi" w:hAnsiTheme="minorHAnsi"/>
                <w:bCs w:val="0"/>
              </w:rPr>
              <w:t>Kod-pocztowy</w:t>
            </w:r>
          </w:p>
        </w:tc>
        <w:tc>
          <w:tcPr>
            <w:tcW w:w="2304" w:type="dxa"/>
            <w:shd w:val="clear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</w:p>
        </w:tc>
      </w:tr>
      <w:tr w:rsidR="006D5745" w:rsidRPr="00637BBB" w:rsidTr="008B5692">
        <w:tc>
          <w:tcPr>
            <w:tcW w:w="2302" w:type="dxa"/>
            <w:shd w:val="pct25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  <w:r w:rsidRPr="00637BBB">
              <w:rPr>
                <w:rStyle w:val="Pogrubienie"/>
                <w:rFonts w:asciiTheme="minorHAnsi" w:hAnsiTheme="minorHAnsi"/>
                <w:bCs w:val="0"/>
              </w:rPr>
              <w:t>Gmina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</w:p>
        </w:tc>
        <w:tc>
          <w:tcPr>
            <w:tcW w:w="2302" w:type="dxa"/>
            <w:shd w:val="pct25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  <w:r w:rsidRPr="00637BBB">
              <w:rPr>
                <w:rStyle w:val="Pogrubienie"/>
                <w:rFonts w:asciiTheme="minorHAnsi" w:hAnsiTheme="minorHAnsi"/>
                <w:bCs w:val="0"/>
              </w:rPr>
              <w:t>Powiat</w:t>
            </w:r>
          </w:p>
        </w:tc>
        <w:tc>
          <w:tcPr>
            <w:tcW w:w="2304" w:type="dxa"/>
            <w:shd w:val="clear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</w:p>
        </w:tc>
      </w:tr>
      <w:tr w:rsidR="006D5745" w:rsidRPr="00637BBB" w:rsidTr="008B5692">
        <w:tc>
          <w:tcPr>
            <w:tcW w:w="2302" w:type="dxa"/>
            <w:shd w:val="pct25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  <w:r w:rsidRPr="00637BBB">
              <w:rPr>
                <w:rStyle w:val="Pogrubienie"/>
                <w:rFonts w:asciiTheme="minorHAnsi" w:hAnsiTheme="minorHAnsi"/>
                <w:bCs w:val="0"/>
              </w:rPr>
              <w:t>Województwo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</w:p>
        </w:tc>
        <w:tc>
          <w:tcPr>
            <w:tcW w:w="2304" w:type="dxa"/>
            <w:shd w:val="clear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rPr>
                <w:rFonts w:asciiTheme="minorHAnsi" w:hAnsiTheme="minorHAnsi"/>
              </w:rPr>
            </w:pPr>
          </w:p>
        </w:tc>
      </w:tr>
    </w:tbl>
    <w:p w:rsidR="006D5745" w:rsidRPr="00637BBB" w:rsidRDefault="006D5745" w:rsidP="006D5745"/>
    <w:p w:rsidR="006D5745" w:rsidRPr="00637BBB" w:rsidRDefault="006D5745" w:rsidP="006D5745">
      <w:r w:rsidRPr="00637BBB">
        <w:rPr>
          <w:rStyle w:val="Pogrubienie"/>
          <w:bCs w:val="0"/>
        </w:rPr>
        <w:t>II. Informacje o kandydacie na uczestnika projektu:</w:t>
      </w:r>
    </w:p>
    <w:p w:rsidR="006D5745" w:rsidRPr="00637BBB" w:rsidRDefault="006D5745" w:rsidP="006D5745">
      <w:r w:rsidRPr="00637BBB">
        <w:rPr>
          <w:rStyle w:val="Pogrubienie"/>
          <w:b w:val="0"/>
          <w:bCs w:val="0"/>
        </w:rPr>
        <w:t>Oświadczam, że:</w:t>
      </w:r>
    </w:p>
    <w:p w:rsidR="006D5745" w:rsidRPr="00637BBB" w:rsidRDefault="006D5745" w:rsidP="006D5745">
      <w:pPr>
        <w:pStyle w:val="Akapitzlist"/>
        <w:numPr>
          <w:ilvl w:val="0"/>
          <w:numId w:val="3"/>
        </w:numPr>
        <w:suppressAutoHyphens/>
        <w:spacing w:after="200" w:line="276" w:lineRule="auto"/>
        <w:rPr>
          <w:rFonts w:cs="Times New Roman"/>
          <w:sz w:val="24"/>
          <w:szCs w:val="24"/>
        </w:rPr>
      </w:pPr>
      <w:r w:rsidRPr="00637BBB">
        <w:rPr>
          <w:rStyle w:val="Pogrubienie"/>
          <w:rFonts w:cs="Times New Roman"/>
          <w:b w:val="0"/>
          <w:bCs w:val="0"/>
          <w:sz w:val="24"/>
          <w:szCs w:val="24"/>
        </w:rPr>
        <w:t xml:space="preserve">nie uczestniczyłem/uczestniczyłam do tej pory w Projekcie </w:t>
      </w:r>
      <w:r>
        <w:rPr>
          <w:rStyle w:val="Pogrubienie"/>
          <w:rFonts w:cs="Times New Roman"/>
          <w:b w:val="0"/>
          <w:bCs w:val="0"/>
          <w:sz w:val="24"/>
          <w:szCs w:val="24"/>
        </w:rPr>
        <w:t>mobilności finansowanym z  Programu Erasmus +</w:t>
      </w:r>
    </w:p>
    <w:p w:rsidR="006D5745" w:rsidRDefault="006D5745" w:rsidP="006D5745">
      <w:pPr>
        <w:pStyle w:val="Akapitzlist"/>
        <w:numPr>
          <w:ilvl w:val="0"/>
          <w:numId w:val="3"/>
        </w:numPr>
        <w:suppressAutoHyphens/>
        <w:spacing w:after="200" w:line="276" w:lineRule="auto"/>
        <w:rPr>
          <w:rStyle w:val="Pogrubienie"/>
          <w:rFonts w:cs="Times New Roman"/>
          <w:b w:val="0"/>
          <w:bCs w:val="0"/>
          <w:sz w:val="24"/>
          <w:szCs w:val="24"/>
        </w:rPr>
      </w:pPr>
      <w:r w:rsidRPr="00637BBB">
        <w:rPr>
          <w:rStyle w:val="Pogrubienie"/>
          <w:rFonts w:cs="Times New Roman"/>
          <w:b w:val="0"/>
          <w:bCs w:val="0"/>
          <w:sz w:val="24"/>
          <w:szCs w:val="24"/>
        </w:rPr>
        <w:t>deklaruję uczestnictw</w:t>
      </w:r>
      <w:r>
        <w:rPr>
          <w:rStyle w:val="Pogrubienie"/>
          <w:rFonts w:cs="Times New Roman"/>
          <w:b w:val="0"/>
          <w:bCs w:val="0"/>
          <w:sz w:val="24"/>
          <w:szCs w:val="24"/>
        </w:rPr>
        <w:t>o</w:t>
      </w:r>
      <w:r w:rsidRPr="00637BBB">
        <w:rPr>
          <w:rStyle w:val="Pogrubienie"/>
          <w:rFonts w:cs="Times New Roman"/>
          <w:b w:val="0"/>
          <w:bCs w:val="0"/>
          <w:sz w:val="24"/>
          <w:szCs w:val="24"/>
        </w:rPr>
        <w:t xml:space="preserve"> </w:t>
      </w:r>
      <w:r>
        <w:rPr>
          <w:rStyle w:val="Pogrubienie"/>
          <w:rFonts w:cs="Times New Roman"/>
          <w:b w:val="0"/>
          <w:bCs w:val="0"/>
          <w:sz w:val="24"/>
          <w:szCs w:val="24"/>
        </w:rPr>
        <w:t>na każdym etapie projektu, tj. przygotowaniu językowym, kulturowym, pedagogicznym, mobilności zagranicznej przez okres 4 tygodni, ewaluacji</w:t>
      </w:r>
    </w:p>
    <w:p w:rsidR="006D5745" w:rsidRDefault="006D5745" w:rsidP="006D5745">
      <w:pPr>
        <w:pStyle w:val="Akapitzlist"/>
        <w:numPr>
          <w:ilvl w:val="0"/>
          <w:numId w:val="3"/>
        </w:numPr>
        <w:suppressAutoHyphens/>
        <w:spacing w:after="200" w:line="276" w:lineRule="auto"/>
        <w:rPr>
          <w:rStyle w:val="Pogrubienie"/>
          <w:rFonts w:cs="Times New Roman"/>
          <w:b w:val="0"/>
          <w:bCs w:val="0"/>
          <w:sz w:val="24"/>
          <w:szCs w:val="24"/>
        </w:rPr>
      </w:pPr>
      <w:r>
        <w:rPr>
          <w:rStyle w:val="Pogrubienie"/>
          <w:rFonts w:cs="Times New Roman"/>
          <w:b w:val="0"/>
          <w:bCs w:val="0"/>
          <w:sz w:val="24"/>
          <w:szCs w:val="24"/>
        </w:rPr>
        <w:t>wyrażam zgodę na przetwarzanie moich danych osobowych na potrzeby projektu</w:t>
      </w:r>
    </w:p>
    <w:p w:rsidR="006D5745" w:rsidRPr="00637BBB" w:rsidRDefault="006D5745" w:rsidP="006D5745">
      <w:pPr>
        <w:pStyle w:val="Akapitzlist"/>
        <w:numPr>
          <w:ilvl w:val="0"/>
          <w:numId w:val="3"/>
        </w:numPr>
        <w:suppressAutoHyphens/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zapoznałem się z regulaminem projektu</w:t>
      </w:r>
    </w:p>
    <w:p w:rsidR="006D5745" w:rsidRDefault="006D5745" w:rsidP="006D5745">
      <w:pPr>
        <w:pStyle w:val="Akapitzlist"/>
        <w:ind w:left="0"/>
        <w:rPr>
          <w:rStyle w:val="Pogrubienie"/>
          <w:rFonts w:cs="Times New Roman"/>
          <w:bCs w:val="0"/>
          <w:sz w:val="24"/>
          <w:szCs w:val="24"/>
        </w:rPr>
      </w:pPr>
    </w:p>
    <w:p w:rsidR="006D5745" w:rsidRPr="00637BBB" w:rsidRDefault="006D5745" w:rsidP="006D5745">
      <w:pPr>
        <w:pStyle w:val="Akapitzlist"/>
        <w:ind w:left="0"/>
        <w:rPr>
          <w:rFonts w:cs="Times New Roman"/>
          <w:sz w:val="24"/>
          <w:szCs w:val="24"/>
        </w:rPr>
      </w:pPr>
      <w:r w:rsidRPr="00637BBB">
        <w:rPr>
          <w:rStyle w:val="Pogrubienie"/>
          <w:rFonts w:cs="Times New Roman"/>
          <w:bCs w:val="0"/>
          <w:sz w:val="24"/>
          <w:szCs w:val="24"/>
        </w:rPr>
        <w:t>...............................</w:t>
      </w:r>
      <w:r>
        <w:rPr>
          <w:rStyle w:val="Pogrubienie"/>
          <w:rFonts w:cs="Times New Roman"/>
          <w:bCs w:val="0"/>
          <w:sz w:val="24"/>
          <w:szCs w:val="24"/>
        </w:rPr>
        <w:t>...........................</w:t>
      </w:r>
      <w:r>
        <w:rPr>
          <w:rStyle w:val="Pogrubienie"/>
          <w:rFonts w:cs="Times New Roman"/>
          <w:bCs w:val="0"/>
          <w:sz w:val="24"/>
          <w:szCs w:val="24"/>
        </w:rPr>
        <w:tab/>
      </w:r>
      <w:r>
        <w:rPr>
          <w:rStyle w:val="Pogrubienie"/>
          <w:rFonts w:cs="Times New Roman"/>
          <w:bCs w:val="0"/>
          <w:sz w:val="24"/>
          <w:szCs w:val="24"/>
        </w:rPr>
        <w:tab/>
      </w:r>
      <w:r>
        <w:rPr>
          <w:rStyle w:val="Pogrubienie"/>
          <w:rFonts w:cs="Times New Roman"/>
          <w:bCs w:val="0"/>
          <w:sz w:val="24"/>
          <w:szCs w:val="24"/>
        </w:rPr>
        <w:tab/>
      </w:r>
      <w:r w:rsidRPr="00637BBB">
        <w:rPr>
          <w:rStyle w:val="Pogrubienie"/>
          <w:rFonts w:cs="Times New Roman"/>
          <w:bCs w:val="0"/>
          <w:sz w:val="24"/>
          <w:szCs w:val="24"/>
        </w:rPr>
        <w:t>............................................</w:t>
      </w:r>
    </w:p>
    <w:p w:rsidR="006D5745" w:rsidRPr="00637BBB" w:rsidRDefault="006D5745" w:rsidP="006D5745">
      <w:pPr>
        <w:pStyle w:val="Akapitzlist"/>
        <w:ind w:left="0"/>
      </w:pPr>
      <w:r w:rsidRPr="00637BBB">
        <w:rPr>
          <w:rStyle w:val="Pogrubienie"/>
          <w:rFonts w:cs="Times New Roman"/>
          <w:bCs w:val="0"/>
          <w:sz w:val="24"/>
          <w:szCs w:val="24"/>
        </w:rPr>
        <w:t>Data i miejsce</w:t>
      </w:r>
      <w:r w:rsidRPr="00637BBB">
        <w:rPr>
          <w:rStyle w:val="Pogrubienie"/>
          <w:rFonts w:cs="Times New Roman"/>
          <w:bCs w:val="0"/>
          <w:sz w:val="24"/>
          <w:szCs w:val="24"/>
        </w:rPr>
        <w:tab/>
      </w:r>
      <w:r w:rsidRPr="00637BBB">
        <w:rPr>
          <w:rStyle w:val="Pogrubienie"/>
          <w:rFonts w:cs="Times New Roman"/>
          <w:bCs w:val="0"/>
          <w:sz w:val="24"/>
          <w:szCs w:val="24"/>
        </w:rPr>
        <w:tab/>
      </w:r>
      <w:r w:rsidRPr="00637BBB">
        <w:rPr>
          <w:rStyle w:val="Pogrubienie"/>
          <w:rFonts w:cs="Times New Roman"/>
          <w:bCs w:val="0"/>
          <w:sz w:val="24"/>
          <w:szCs w:val="24"/>
        </w:rPr>
        <w:tab/>
      </w:r>
      <w:r w:rsidRPr="00637BBB">
        <w:rPr>
          <w:rStyle w:val="Pogrubienie"/>
          <w:rFonts w:cs="Times New Roman"/>
          <w:bCs w:val="0"/>
          <w:sz w:val="24"/>
          <w:szCs w:val="24"/>
        </w:rPr>
        <w:tab/>
      </w:r>
      <w:r w:rsidRPr="00637BBB">
        <w:rPr>
          <w:rStyle w:val="Pogrubienie"/>
          <w:rFonts w:cs="Times New Roman"/>
          <w:bCs w:val="0"/>
          <w:sz w:val="24"/>
          <w:szCs w:val="24"/>
        </w:rPr>
        <w:tab/>
      </w:r>
      <w:r w:rsidRPr="00637BBB">
        <w:rPr>
          <w:rStyle w:val="Pogrubienie"/>
          <w:rFonts w:cs="Times New Roman"/>
          <w:bCs w:val="0"/>
          <w:sz w:val="24"/>
          <w:szCs w:val="24"/>
        </w:rPr>
        <w:tab/>
      </w:r>
      <w:r w:rsidRPr="00637BBB">
        <w:rPr>
          <w:rStyle w:val="Pogrubienie"/>
          <w:rFonts w:cs="Times New Roman"/>
          <w:bCs w:val="0"/>
          <w:sz w:val="24"/>
          <w:szCs w:val="24"/>
        </w:rPr>
        <w:tab/>
        <w:t>Podpis uczestnika</w:t>
      </w:r>
    </w:p>
    <w:p w:rsidR="006D5745" w:rsidRDefault="006D5745" w:rsidP="006D5745">
      <w:pPr>
        <w:pStyle w:val="Akapitzlist"/>
        <w:ind w:left="0"/>
        <w:rPr>
          <w:rStyle w:val="Pogrubienie"/>
          <w:rFonts w:cs="Times New Roman"/>
          <w:bCs w:val="0"/>
          <w:sz w:val="24"/>
          <w:szCs w:val="24"/>
        </w:rPr>
      </w:pPr>
    </w:p>
    <w:p w:rsidR="006D5745" w:rsidRDefault="006D5745" w:rsidP="006D5745">
      <w:pPr>
        <w:pStyle w:val="Akapitzlist"/>
        <w:ind w:left="0"/>
        <w:rPr>
          <w:rStyle w:val="Pogrubienie"/>
          <w:rFonts w:cs="Times New Roman"/>
          <w:bCs w:val="0"/>
          <w:sz w:val="24"/>
          <w:szCs w:val="24"/>
        </w:rPr>
      </w:pPr>
    </w:p>
    <w:p w:rsidR="006D5745" w:rsidRDefault="006D5745" w:rsidP="006D5745">
      <w:pPr>
        <w:pStyle w:val="Akapitzlist"/>
        <w:ind w:left="0"/>
        <w:rPr>
          <w:rStyle w:val="Pogrubienie"/>
          <w:rFonts w:cs="Times New Roman"/>
          <w:bCs w:val="0"/>
          <w:sz w:val="24"/>
          <w:szCs w:val="24"/>
        </w:rPr>
      </w:pPr>
    </w:p>
    <w:p w:rsidR="006D5745" w:rsidRPr="00637BBB" w:rsidRDefault="006D5745" w:rsidP="006D5745">
      <w:pPr>
        <w:pStyle w:val="Akapitzlist"/>
        <w:ind w:left="0"/>
        <w:rPr>
          <w:rStyle w:val="Pogrubienie"/>
        </w:rPr>
      </w:pPr>
      <w:r w:rsidRPr="00637BBB">
        <w:rPr>
          <w:rStyle w:val="Pogrubienie"/>
          <w:bCs w:val="0"/>
        </w:rPr>
        <w:t>III. Opinia wychowawcy:</w:t>
      </w:r>
    </w:p>
    <w:tbl>
      <w:tblPr>
        <w:tblStyle w:val="Tabela-Siatka"/>
        <w:tblW w:w="9210" w:type="dxa"/>
        <w:tblLook w:val="04A0" w:firstRow="1" w:lastRow="0" w:firstColumn="1" w:lastColumn="0" w:noHBand="0" w:noVBand="1"/>
      </w:tblPr>
      <w:tblGrid>
        <w:gridCol w:w="3510"/>
        <w:gridCol w:w="5700"/>
      </w:tblGrid>
      <w:tr w:rsidR="006D5745" w:rsidRPr="00637BBB" w:rsidTr="008B5692">
        <w:tc>
          <w:tcPr>
            <w:tcW w:w="3510" w:type="dxa"/>
            <w:shd w:val="pct25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pStyle w:val="Akapitzlist"/>
              <w:ind w:left="0"/>
              <w:rPr>
                <w:rStyle w:val="Pogrubienie"/>
              </w:rPr>
            </w:pPr>
            <w:r w:rsidRPr="00637BBB">
              <w:rPr>
                <w:rStyle w:val="Pogrubienie"/>
                <w:rFonts w:asciiTheme="minorHAnsi" w:hAnsiTheme="minorHAnsi"/>
                <w:bCs w:val="0"/>
              </w:rPr>
              <w:t>Klasa</w:t>
            </w:r>
          </w:p>
        </w:tc>
        <w:tc>
          <w:tcPr>
            <w:tcW w:w="5700" w:type="dxa"/>
            <w:shd w:val="clear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</w:tr>
      <w:tr w:rsidR="006D5745" w:rsidRPr="00637BBB" w:rsidTr="008B5692">
        <w:tc>
          <w:tcPr>
            <w:tcW w:w="3510" w:type="dxa"/>
            <w:shd w:val="pct25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pStyle w:val="Akapitzlist"/>
              <w:ind w:left="0"/>
              <w:rPr>
                <w:rStyle w:val="Pogrubienie"/>
              </w:rPr>
            </w:pPr>
            <w:r w:rsidRPr="00637BBB">
              <w:rPr>
                <w:rStyle w:val="Pogrubienie"/>
                <w:rFonts w:asciiTheme="minorHAnsi" w:hAnsiTheme="minorHAnsi"/>
                <w:bCs w:val="0"/>
              </w:rPr>
              <w:t xml:space="preserve">Ocena z zachowania </w:t>
            </w:r>
          </w:p>
        </w:tc>
        <w:tc>
          <w:tcPr>
            <w:tcW w:w="5700" w:type="dxa"/>
            <w:shd w:val="clear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</w:tr>
      <w:tr w:rsidR="006D5745" w:rsidRPr="00637BBB" w:rsidTr="008B5692">
        <w:tc>
          <w:tcPr>
            <w:tcW w:w="3510" w:type="dxa"/>
            <w:shd w:val="pct25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pStyle w:val="Akapitzlist"/>
              <w:ind w:left="0"/>
              <w:rPr>
                <w:rStyle w:val="Pogrubienie"/>
                <w:bCs w:val="0"/>
              </w:rPr>
            </w:pPr>
            <w:r w:rsidRPr="00637BBB">
              <w:rPr>
                <w:rStyle w:val="Pogrubienie"/>
                <w:rFonts w:asciiTheme="minorHAnsi" w:hAnsiTheme="minorHAnsi"/>
                <w:bCs w:val="0"/>
              </w:rPr>
              <w:t>Ocena z języka angielskiego</w:t>
            </w:r>
          </w:p>
        </w:tc>
        <w:tc>
          <w:tcPr>
            <w:tcW w:w="5700" w:type="dxa"/>
            <w:shd w:val="clear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pStyle w:val="Akapitzlist"/>
              <w:ind w:left="0"/>
            </w:pPr>
          </w:p>
        </w:tc>
      </w:tr>
      <w:tr w:rsidR="006D5745" w:rsidRPr="00637BBB" w:rsidTr="008B5692">
        <w:tc>
          <w:tcPr>
            <w:tcW w:w="3510" w:type="dxa"/>
            <w:shd w:val="pct25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pStyle w:val="Akapitzlist"/>
              <w:ind w:left="0"/>
              <w:rPr>
                <w:rStyle w:val="Pogrubienie"/>
              </w:rPr>
            </w:pPr>
            <w:r w:rsidRPr="00637BBB">
              <w:rPr>
                <w:rStyle w:val="Pogrubienie"/>
                <w:rFonts w:asciiTheme="minorHAnsi" w:hAnsiTheme="minorHAnsi"/>
                <w:bCs w:val="0"/>
              </w:rPr>
              <w:t>Średnia ocen w ostatnim semestrze</w:t>
            </w:r>
          </w:p>
        </w:tc>
        <w:tc>
          <w:tcPr>
            <w:tcW w:w="5700" w:type="dxa"/>
            <w:shd w:val="clear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</w:tr>
      <w:tr w:rsidR="006D5745" w:rsidRPr="00637BBB" w:rsidTr="008B5692">
        <w:tc>
          <w:tcPr>
            <w:tcW w:w="3510" w:type="dxa"/>
            <w:shd w:val="pct25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pStyle w:val="Akapitzlist"/>
              <w:ind w:left="0"/>
              <w:rPr>
                <w:rStyle w:val="Pogrubienie"/>
                <w:bCs w:val="0"/>
              </w:rPr>
            </w:pPr>
            <w:r>
              <w:rPr>
                <w:rStyle w:val="Pogrubienie"/>
                <w:rFonts w:asciiTheme="minorHAnsi" w:hAnsiTheme="minorHAnsi"/>
                <w:bCs w:val="0"/>
              </w:rPr>
              <w:t>Wynik testu językowego</w:t>
            </w:r>
          </w:p>
        </w:tc>
        <w:tc>
          <w:tcPr>
            <w:tcW w:w="5700" w:type="dxa"/>
            <w:shd w:val="clear" w:color="auto" w:fill="auto"/>
            <w:tcMar>
              <w:left w:w="108" w:type="dxa"/>
            </w:tcMar>
          </w:tcPr>
          <w:p w:rsidR="006D5745" w:rsidRPr="00637BBB" w:rsidRDefault="006D5745" w:rsidP="008B5692">
            <w:pPr>
              <w:pStyle w:val="Akapitzlist"/>
              <w:ind w:left="0"/>
            </w:pPr>
          </w:p>
        </w:tc>
      </w:tr>
    </w:tbl>
    <w:p w:rsidR="006D5745" w:rsidRDefault="006D5745" w:rsidP="006D5745">
      <w:pPr>
        <w:pStyle w:val="Akapitzlist"/>
        <w:ind w:left="0"/>
        <w:rPr>
          <w:rStyle w:val="Pogrubienie"/>
          <w:rFonts w:cs="Times New Roman"/>
          <w:b w:val="0"/>
          <w:bCs w:val="0"/>
          <w:sz w:val="24"/>
          <w:szCs w:val="24"/>
        </w:rPr>
      </w:pPr>
    </w:p>
    <w:p w:rsidR="006D5745" w:rsidRPr="00637BBB" w:rsidRDefault="006D5745" w:rsidP="006D5745">
      <w:pPr>
        <w:pStyle w:val="Akapitzlist"/>
        <w:ind w:left="0"/>
        <w:rPr>
          <w:rFonts w:cs="Times New Roman"/>
          <w:sz w:val="24"/>
          <w:szCs w:val="24"/>
        </w:rPr>
      </w:pPr>
      <w:r w:rsidRPr="00637BBB">
        <w:rPr>
          <w:rStyle w:val="Pogrubienie"/>
          <w:rFonts w:cs="Times New Roman"/>
          <w:b w:val="0"/>
          <w:bCs w:val="0"/>
          <w:sz w:val="24"/>
          <w:szCs w:val="24"/>
        </w:rPr>
        <w:t xml:space="preserve">Zgoda wychowawcy klasy </w:t>
      </w:r>
    </w:p>
    <w:p w:rsidR="006D5745" w:rsidRPr="00637BBB" w:rsidRDefault="006D5745" w:rsidP="006D5745">
      <w:pPr>
        <w:pStyle w:val="Akapitzlist"/>
        <w:ind w:left="0"/>
      </w:pPr>
    </w:p>
    <w:p w:rsidR="006D5745" w:rsidRPr="00637BBB" w:rsidRDefault="006D5745" w:rsidP="006D5745">
      <w:pPr>
        <w:pStyle w:val="Akapitzlist"/>
        <w:ind w:left="0"/>
        <w:rPr>
          <w:rFonts w:cs="Times New Roman"/>
          <w:sz w:val="24"/>
          <w:szCs w:val="24"/>
        </w:rPr>
      </w:pPr>
      <w:r w:rsidRPr="00637BBB">
        <w:rPr>
          <w:rStyle w:val="Pogrubienie"/>
          <w:rFonts w:cs="Times New Roman"/>
          <w:b w:val="0"/>
          <w:bCs w:val="0"/>
          <w:sz w:val="24"/>
          <w:szCs w:val="24"/>
        </w:rPr>
        <w:t>........................................</w:t>
      </w:r>
      <w:r w:rsidRPr="00637BBB">
        <w:rPr>
          <w:rStyle w:val="Pogrubienie"/>
          <w:rFonts w:cs="Times New Roman"/>
          <w:b w:val="0"/>
          <w:bCs w:val="0"/>
          <w:sz w:val="24"/>
          <w:szCs w:val="24"/>
        </w:rPr>
        <w:tab/>
      </w:r>
      <w:r w:rsidRPr="00637BBB">
        <w:rPr>
          <w:rStyle w:val="Pogrubienie"/>
          <w:rFonts w:cs="Times New Roman"/>
          <w:b w:val="0"/>
          <w:bCs w:val="0"/>
          <w:sz w:val="24"/>
          <w:szCs w:val="24"/>
        </w:rPr>
        <w:tab/>
      </w:r>
      <w:r w:rsidRPr="00637BBB">
        <w:rPr>
          <w:rStyle w:val="Pogrubienie"/>
          <w:rFonts w:cs="Times New Roman"/>
          <w:b w:val="0"/>
          <w:bCs w:val="0"/>
          <w:sz w:val="24"/>
          <w:szCs w:val="24"/>
        </w:rPr>
        <w:tab/>
      </w:r>
      <w:r w:rsidRPr="00637BBB">
        <w:rPr>
          <w:rStyle w:val="Pogrubienie"/>
          <w:rFonts w:cs="Times New Roman"/>
          <w:b w:val="0"/>
          <w:bCs w:val="0"/>
          <w:sz w:val="24"/>
          <w:szCs w:val="24"/>
        </w:rPr>
        <w:tab/>
      </w:r>
      <w:r w:rsidRPr="00637BBB">
        <w:rPr>
          <w:rStyle w:val="Pogrubienie"/>
          <w:rFonts w:cs="Times New Roman"/>
          <w:b w:val="0"/>
          <w:bCs w:val="0"/>
          <w:sz w:val="24"/>
          <w:szCs w:val="24"/>
        </w:rPr>
        <w:tab/>
        <w:t>..............................................</w:t>
      </w:r>
      <w:r>
        <w:rPr>
          <w:rStyle w:val="Pogrubienie"/>
          <w:rFonts w:cs="Times New Roman"/>
          <w:b w:val="0"/>
          <w:bCs w:val="0"/>
          <w:sz w:val="24"/>
          <w:szCs w:val="24"/>
        </w:rPr>
        <w:t>.....</w:t>
      </w:r>
    </w:p>
    <w:p w:rsidR="006D5745" w:rsidRPr="00637BBB" w:rsidRDefault="006D5745" w:rsidP="006D5745">
      <w:pPr>
        <w:pStyle w:val="Akapitzlist"/>
        <w:ind w:left="0"/>
        <w:rPr>
          <w:rFonts w:cs="Times New Roman"/>
          <w:sz w:val="24"/>
          <w:szCs w:val="24"/>
        </w:rPr>
      </w:pPr>
      <w:r w:rsidRPr="00637BBB">
        <w:rPr>
          <w:rStyle w:val="Pogrubienie"/>
          <w:rFonts w:cs="Times New Roman"/>
          <w:b w:val="0"/>
          <w:bCs w:val="0"/>
          <w:sz w:val="24"/>
          <w:szCs w:val="24"/>
        </w:rPr>
        <w:t>Miejsce i data</w:t>
      </w:r>
      <w:r w:rsidRPr="00637BBB">
        <w:rPr>
          <w:rStyle w:val="Pogrubienie"/>
          <w:rFonts w:cs="Times New Roman"/>
          <w:b w:val="0"/>
          <w:bCs w:val="0"/>
          <w:sz w:val="24"/>
          <w:szCs w:val="24"/>
        </w:rPr>
        <w:tab/>
      </w:r>
      <w:r w:rsidRPr="00637BBB">
        <w:rPr>
          <w:rStyle w:val="Pogrubienie"/>
          <w:rFonts w:cs="Times New Roman"/>
          <w:b w:val="0"/>
          <w:bCs w:val="0"/>
          <w:sz w:val="24"/>
          <w:szCs w:val="24"/>
        </w:rPr>
        <w:tab/>
      </w:r>
      <w:r w:rsidRPr="00637BBB">
        <w:rPr>
          <w:rStyle w:val="Pogrubienie"/>
          <w:rFonts w:cs="Times New Roman"/>
          <w:b w:val="0"/>
          <w:bCs w:val="0"/>
          <w:sz w:val="24"/>
          <w:szCs w:val="24"/>
        </w:rPr>
        <w:tab/>
      </w:r>
      <w:r w:rsidRPr="00637BBB">
        <w:rPr>
          <w:rStyle w:val="Pogrubienie"/>
          <w:rFonts w:cs="Times New Roman"/>
          <w:b w:val="0"/>
          <w:bCs w:val="0"/>
          <w:sz w:val="24"/>
          <w:szCs w:val="24"/>
        </w:rPr>
        <w:tab/>
      </w:r>
      <w:r w:rsidRPr="00637BBB">
        <w:rPr>
          <w:rStyle w:val="Pogrubienie"/>
          <w:rFonts w:cs="Times New Roman"/>
          <w:b w:val="0"/>
          <w:bCs w:val="0"/>
          <w:sz w:val="24"/>
          <w:szCs w:val="24"/>
        </w:rPr>
        <w:tab/>
      </w:r>
      <w:r w:rsidRPr="00637BBB">
        <w:rPr>
          <w:rStyle w:val="Pogrubienie"/>
          <w:rFonts w:cs="Times New Roman"/>
          <w:b w:val="0"/>
          <w:bCs w:val="0"/>
          <w:sz w:val="24"/>
          <w:szCs w:val="24"/>
        </w:rPr>
        <w:tab/>
      </w:r>
      <w:r w:rsidRPr="00637BBB">
        <w:rPr>
          <w:rStyle w:val="Pogrubienie"/>
          <w:rFonts w:cs="Times New Roman"/>
          <w:b w:val="0"/>
          <w:bCs w:val="0"/>
          <w:sz w:val="24"/>
          <w:szCs w:val="24"/>
        </w:rPr>
        <w:tab/>
      </w:r>
      <w:r w:rsidRPr="00637BBB">
        <w:rPr>
          <w:rStyle w:val="Pogrubienie"/>
          <w:rFonts w:cs="Times New Roman"/>
          <w:b w:val="0"/>
          <w:bCs w:val="0"/>
          <w:sz w:val="24"/>
          <w:szCs w:val="24"/>
        </w:rPr>
        <w:tab/>
        <w:t>Podpis wychowawcy</w:t>
      </w:r>
    </w:p>
    <w:p w:rsidR="00047F6B" w:rsidRDefault="006D5745" w:rsidP="00047F6B">
      <w:pPr>
        <w:pStyle w:val="Akapitzlist"/>
        <w:ind w:left="0"/>
        <w:rPr>
          <w:rStyle w:val="Pogrubienie"/>
          <w:bCs w:val="0"/>
        </w:rPr>
      </w:pPr>
      <w:r w:rsidRPr="00637BBB">
        <w:rPr>
          <w:rStyle w:val="Pogrubienie"/>
          <w:rFonts w:cs="Times New Roman"/>
          <w:bCs w:val="0"/>
          <w:sz w:val="24"/>
          <w:szCs w:val="24"/>
        </w:rPr>
        <w:br/>
      </w:r>
    </w:p>
    <w:p w:rsidR="00047F6B" w:rsidRDefault="00047F6B" w:rsidP="00047F6B">
      <w:pPr>
        <w:pStyle w:val="Akapitzlist"/>
        <w:ind w:left="0"/>
        <w:rPr>
          <w:rStyle w:val="Pogrubienie"/>
          <w:bCs w:val="0"/>
        </w:rPr>
      </w:pPr>
      <w:r>
        <w:rPr>
          <w:rStyle w:val="Pogrubienie"/>
          <w:bCs w:val="0"/>
        </w:rPr>
        <w:t>IV. Preferowane miejsce wyjazdu</w:t>
      </w:r>
    </w:p>
    <w:p w:rsidR="00047F6B" w:rsidRDefault="00047F6B" w:rsidP="00047F6B">
      <w:pPr>
        <w:pStyle w:val="Akapitzlist"/>
        <w:ind w:left="0"/>
        <w:rPr>
          <w:rStyle w:val="Pogrubienie"/>
          <w:bCs w:val="0"/>
        </w:rPr>
      </w:pPr>
    </w:p>
    <w:p w:rsidR="00047F6B" w:rsidRPr="00047F6B" w:rsidRDefault="00047F6B" w:rsidP="00047F6B">
      <w:pPr>
        <w:pStyle w:val="Akapitzlist"/>
        <w:ind w:left="0"/>
        <w:rPr>
          <w:rStyle w:val="Pogrubienie"/>
          <w:b w:val="0"/>
          <w:bCs w:val="0"/>
        </w:rPr>
      </w:pPr>
      <w:r w:rsidRPr="00047F6B">
        <w:rPr>
          <w:rStyle w:val="Pogrubienie"/>
          <w:b w:val="0"/>
          <w:bCs w:val="0"/>
        </w:rPr>
        <w:t>□ Hiszpania</w:t>
      </w:r>
    </w:p>
    <w:p w:rsidR="00047F6B" w:rsidRPr="00047F6B" w:rsidRDefault="00047F6B" w:rsidP="00047F6B">
      <w:pPr>
        <w:pStyle w:val="Akapitzlist"/>
        <w:ind w:left="0"/>
        <w:rPr>
          <w:rStyle w:val="Pogrubienie"/>
          <w:b w:val="0"/>
        </w:rPr>
      </w:pPr>
    </w:p>
    <w:p w:rsidR="00047F6B" w:rsidRPr="00047F6B" w:rsidRDefault="00047F6B" w:rsidP="00047F6B">
      <w:pPr>
        <w:pStyle w:val="Akapitzlist"/>
        <w:ind w:left="0"/>
        <w:rPr>
          <w:rStyle w:val="Pogrubienie"/>
          <w:b w:val="0"/>
          <w:bCs w:val="0"/>
        </w:rPr>
      </w:pPr>
      <w:r w:rsidRPr="00047F6B">
        <w:rPr>
          <w:rStyle w:val="Pogrubienie"/>
          <w:b w:val="0"/>
          <w:bCs w:val="0"/>
        </w:rPr>
        <w:t>□ Włochy</w:t>
      </w:r>
    </w:p>
    <w:p w:rsidR="00047F6B" w:rsidRDefault="00047F6B" w:rsidP="006D5745">
      <w:pPr>
        <w:pStyle w:val="Akapitzlist"/>
        <w:ind w:left="0"/>
        <w:rPr>
          <w:rStyle w:val="Pogrubienie"/>
          <w:rFonts w:cs="Times New Roman"/>
          <w:bCs w:val="0"/>
          <w:sz w:val="24"/>
          <w:szCs w:val="24"/>
        </w:rPr>
      </w:pPr>
    </w:p>
    <w:p w:rsidR="00047F6B" w:rsidRDefault="00047F6B" w:rsidP="006D5745">
      <w:pPr>
        <w:pStyle w:val="Akapitzlist"/>
        <w:ind w:left="0"/>
        <w:rPr>
          <w:rStyle w:val="Pogrubienie"/>
          <w:rFonts w:cs="Times New Roman"/>
          <w:bCs w:val="0"/>
          <w:sz w:val="24"/>
          <w:szCs w:val="24"/>
        </w:rPr>
      </w:pPr>
    </w:p>
    <w:p w:rsidR="006D5745" w:rsidRPr="00637BBB" w:rsidRDefault="006D5745" w:rsidP="006D5745">
      <w:pPr>
        <w:pStyle w:val="Akapitzlist"/>
        <w:ind w:left="0"/>
        <w:rPr>
          <w:rStyle w:val="Pogrubienie"/>
        </w:rPr>
      </w:pPr>
      <w:r w:rsidRPr="00637BBB">
        <w:rPr>
          <w:rStyle w:val="Pogrubienie"/>
          <w:bCs w:val="0"/>
        </w:rPr>
        <w:t>V. Zgoda rodzica/opiekuna prawnego</w:t>
      </w:r>
    </w:p>
    <w:p w:rsidR="006D5745" w:rsidRPr="00637BBB" w:rsidRDefault="006D5745" w:rsidP="006D5745">
      <w:pPr>
        <w:pStyle w:val="Akapitzlist"/>
        <w:ind w:left="0"/>
      </w:pPr>
    </w:p>
    <w:p w:rsidR="006D5745" w:rsidRPr="00637BBB" w:rsidRDefault="006D5745" w:rsidP="006D5745">
      <w:pPr>
        <w:pStyle w:val="Akapitzlist"/>
        <w:ind w:left="0"/>
        <w:rPr>
          <w:rFonts w:cs="Times New Roman"/>
          <w:sz w:val="24"/>
          <w:szCs w:val="24"/>
        </w:rPr>
      </w:pPr>
      <w:r w:rsidRPr="00637BBB">
        <w:rPr>
          <w:rStyle w:val="Pogrubienie"/>
          <w:rFonts w:cs="Times New Roman"/>
          <w:b w:val="0"/>
          <w:bCs w:val="0"/>
          <w:sz w:val="24"/>
          <w:szCs w:val="24"/>
        </w:rPr>
        <w:t>.........................................</w:t>
      </w:r>
      <w:r w:rsidRPr="00637BBB">
        <w:rPr>
          <w:rStyle w:val="Pogrubienie"/>
          <w:rFonts w:cs="Times New Roman"/>
          <w:b w:val="0"/>
          <w:bCs w:val="0"/>
          <w:sz w:val="24"/>
          <w:szCs w:val="24"/>
        </w:rPr>
        <w:tab/>
      </w:r>
      <w:r w:rsidRPr="00637BBB">
        <w:rPr>
          <w:rStyle w:val="Pogrubienie"/>
          <w:rFonts w:cs="Times New Roman"/>
          <w:b w:val="0"/>
          <w:bCs w:val="0"/>
          <w:sz w:val="24"/>
          <w:szCs w:val="24"/>
        </w:rPr>
        <w:tab/>
      </w:r>
      <w:r w:rsidRPr="00637BBB">
        <w:rPr>
          <w:rStyle w:val="Pogrubienie"/>
          <w:rFonts w:cs="Times New Roman"/>
          <w:b w:val="0"/>
          <w:bCs w:val="0"/>
          <w:sz w:val="24"/>
          <w:szCs w:val="24"/>
        </w:rPr>
        <w:tab/>
      </w:r>
      <w:r w:rsidRPr="00637BBB">
        <w:rPr>
          <w:rStyle w:val="Pogrubienie"/>
          <w:rFonts w:cs="Times New Roman"/>
          <w:b w:val="0"/>
          <w:bCs w:val="0"/>
          <w:sz w:val="24"/>
          <w:szCs w:val="24"/>
        </w:rPr>
        <w:tab/>
      </w:r>
      <w:r w:rsidRPr="00637BBB">
        <w:rPr>
          <w:rStyle w:val="Pogrubienie"/>
          <w:rFonts w:cs="Times New Roman"/>
          <w:b w:val="0"/>
          <w:bCs w:val="0"/>
          <w:sz w:val="24"/>
          <w:szCs w:val="24"/>
        </w:rPr>
        <w:tab/>
        <w:t>............................................</w:t>
      </w:r>
      <w:r>
        <w:rPr>
          <w:rStyle w:val="Pogrubienie"/>
          <w:rFonts w:cs="Times New Roman"/>
          <w:b w:val="0"/>
          <w:bCs w:val="0"/>
          <w:sz w:val="24"/>
          <w:szCs w:val="24"/>
        </w:rPr>
        <w:t>.......</w:t>
      </w:r>
    </w:p>
    <w:p w:rsidR="006D5745" w:rsidRPr="00637BBB" w:rsidRDefault="006D5745" w:rsidP="006D5745">
      <w:pPr>
        <w:pStyle w:val="Akapitzlist"/>
        <w:ind w:left="0"/>
        <w:rPr>
          <w:rFonts w:cs="Times New Roman"/>
          <w:sz w:val="24"/>
          <w:szCs w:val="24"/>
        </w:rPr>
      </w:pPr>
      <w:r w:rsidRPr="00637BBB">
        <w:rPr>
          <w:rStyle w:val="Pogrubienie"/>
          <w:rFonts w:cs="Times New Roman"/>
          <w:b w:val="0"/>
          <w:bCs w:val="0"/>
          <w:sz w:val="24"/>
          <w:szCs w:val="24"/>
        </w:rPr>
        <w:t>Miejsce i data</w:t>
      </w:r>
      <w:r w:rsidRPr="00637BBB">
        <w:rPr>
          <w:rStyle w:val="Pogrubienie"/>
          <w:rFonts w:cs="Times New Roman"/>
          <w:b w:val="0"/>
          <w:bCs w:val="0"/>
          <w:sz w:val="24"/>
          <w:szCs w:val="24"/>
        </w:rPr>
        <w:tab/>
      </w:r>
      <w:r w:rsidRPr="00637BBB">
        <w:rPr>
          <w:rStyle w:val="Pogrubienie"/>
          <w:rFonts w:cs="Times New Roman"/>
          <w:b w:val="0"/>
          <w:bCs w:val="0"/>
          <w:sz w:val="24"/>
          <w:szCs w:val="24"/>
        </w:rPr>
        <w:tab/>
      </w:r>
      <w:r w:rsidRPr="00637BBB">
        <w:rPr>
          <w:rStyle w:val="Pogrubienie"/>
          <w:rFonts w:cs="Times New Roman"/>
          <w:b w:val="0"/>
          <w:bCs w:val="0"/>
          <w:sz w:val="24"/>
          <w:szCs w:val="24"/>
        </w:rPr>
        <w:tab/>
      </w:r>
      <w:r w:rsidRPr="00637BBB">
        <w:rPr>
          <w:rStyle w:val="Pogrubienie"/>
          <w:rFonts w:cs="Times New Roman"/>
          <w:b w:val="0"/>
          <w:bCs w:val="0"/>
          <w:sz w:val="24"/>
          <w:szCs w:val="24"/>
        </w:rPr>
        <w:tab/>
      </w:r>
      <w:r w:rsidRPr="00637BBB">
        <w:rPr>
          <w:rStyle w:val="Pogrubienie"/>
          <w:rFonts w:cs="Times New Roman"/>
          <w:b w:val="0"/>
          <w:bCs w:val="0"/>
          <w:sz w:val="24"/>
          <w:szCs w:val="24"/>
        </w:rPr>
        <w:tab/>
      </w:r>
      <w:r w:rsidRPr="00637BBB">
        <w:rPr>
          <w:rStyle w:val="Pogrubienie"/>
          <w:rFonts w:cs="Times New Roman"/>
          <w:b w:val="0"/>
          <w:bCs w:val="0"/>
          <w:sz w:val="24"/>
          <w:szCs w:val="24"/>
        </w:rPr>
        <w:tab/>
      </w:r>
      <w:r w:rsidRPr="00637BBB">
        <w:rPr>
          <w:rStyle w:val="Pogrubienie"/>
          <w:rFonts w:cs="Times New Roman"/>
          <w:b w:val="0"/>
          <w:bCs w:val="0"/>
          <w:sz w:val="24"/>
          <w:szCs w:val="24"/>
        </w:rPr>
        <w:tab/>
      </w:r>
      <w:r w:rsidRPr="00637BBB">
        <w:rPr>
          <w:rStyle w:val="Pogrubienie"/>
          <w:rFonts w:cs="Times New Roman"/>
          <w:b w:val="0"/>
          <w:bCs w:val="0"/>
          <w:sz w:val="24"/>
          <w:szCs w:val="24"/>
        </w:rPr>
        <w:tab/>
        <w:t>Podpis rodzica/opiekuna</w:t>
      </w:r>
    </w:p>
    <w:p w:rsidR="006D5745" w:rsidRPr="00637BBB" w:rsidRDefault="006D5745" w:rsidP="006D5745">
      <w:pPr>
        <w:pStyle w:val="Akapitzlist"/>
        <w:ind w:left="0"/>
      </w:pPr>
    </w:p>
    <w:p w:rsidR="006D5745" w:rsidRPr="00637BBB" w:rsidRDefault="006D5745" w:rsidP="006D5745">
      <w:pPr>
        <w:pStyle w:val="Akapitzlist"/>
        <w:ind w:left="0"/>
      </w:pPr>
    </w:p>
    <w:p w:rsidR="006D5745" w:rsidRPr="00637BBB" w:rsidRDefault="006D5745" w:rsidP="006D5745"/>
    <w:p w:rsidR="00F72A1B" w:rsidRPr="00637BBB" w:rsidRDefault="00F72A1B"/>
    <w:sectPr w:rsidR="00F72A1B" w:rsidRPr="00637BBB" w:rsidSect="00876A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0DC" w:rsidRDefault="006C60DC" w:rsidP="00F72A1B">
      <w:pPr>
        <w:spacing w:after="0" w:line="240" w:lineRule="auto"/>
      </w:pPr>
      <w:r>
        <w:separator/>
      </w:r>
    </w:p>
  </w:endnote>
  <w:endnote w:type="continuationSeparator" w:id="0">
    <w:p w:rsidR="006C60DC" w:rsidRDefault="006C60DC" w:rsidP="00F7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DE" w:rsidRPr="00DD15BE" w:rsidRDefault="006D5745" w:rsidP="001476DE">
    <w:pPr>
      <w:pStyle w:val="Stopka"/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Formularz zgłoszeniowy do projektu nr</w:t>
    </w:r>
    <w:r w:rsidR="00DD15BE" w:rsidRPr="00DD15BE">
      <w:rPr>
        <w:rFonts w:ascii="Verdana" w:hAnsi="Verdana"/>
        <w:b/>
        <w:sz w:val="18"/>
        <w:szCs w:val="18"/>
      </w:rPr>
      <w:t xml:space="preserve"> </w:t>
    </w:r>
    <w:r w:rsidR="00047F6B" w:rsidRPr="00047F6B">
      <w:rPr>
        <w:rFonts w:ascii="Verdana" w:hAnsi="Verdana"/>
        <w:b/>
        <w:sz w:val="18"/>
        <w:szCs w:val="18"/>
      </w:rPr>
      <w:t>2017-1-PL01-KA102-037679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0DC" w:rsidRDefault="006C60DC" w:rsidP="00F72A1B">
      <w:pPr>
        <w:spacing w:after="0" w:line="240" w:lineRule="auto"/>
      </w:pPr>
      <w:r>
        <w:separator/>
      </w:r>
    </w:p>
  </w:footnote>
  <w:footnote w:type="continuationSeparator" w:id="0">
    <w:p w:rsidR="006C60DC" w:rsidRDefault="006C60DC" w:rsidP="00F72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A1B" w:rsidRPr="00F72A1B" w:rsidRDefault="00FE7760" w:rsidP="00F72A1B">
    <w:pPr>
      <w:pStyle w:val="Nagwek"/>
    </w:pPr>
    <w:r>
      <w:rPr>
        <w:noProof/>
        <w:lang w:eastAsia="pl-PL"/>
      </w:rPr>
      <w:drawing>
        <wp:inline distT="0" distB="0" distL="0" distR="0">
          <wp:extent cx="3933825" cy="796225"/>
          <wp:effectExtent l="19050" t="0" r="9525" b="0"/>
          <wp:docPr id="1" name="Obraz 0" descr="erasmus plus ;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plus ;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3825" cy="79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0000012"/>
    <w:multiLevelType w:val="single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5" w15:restartNumberingAfterBreak="0">
    <w:nsid w:val="00000013"/>
    <w:multiLevelType w:val="multi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Verdana" w:eastAsia="Times New Roman" w:hAnsi="Verdana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125330"/>
    <w:multiLevelType w:val="hybridMultilevel"/>
    <w:tmpl w:val="3B7EB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6EF5"/>
    <w:multiLevelType w:val="multilevel"/>
    <w:tmpl w:val="F230CE56"/>
    <w:name w:val="WW8Num23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Verdana" w:eastAsia="Times New Roman" w:hAnsi="Verdana"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B014B6C"/>
    <w:multiLevelType w:val="hybridMultilevel"/>
    <w:tmpl w:val="780001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F329D"/>
    <w:multiLevelType w:val="multilevel"/>
    <w:tmpl w:val="4DCE6330"/>
    <w:name w:val="WW8Num232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Verdana" w:eastAsia="Times New Roman" w:hAnsi="Verdana"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573546CF"/>
    <w:multiLevelType w:val="multilevel"/>
    <w:tmpl w:val="E9D089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784E7C"/>
    <w:multiLevelType w:val="multilevel"/>
    <w:tmpl w:val="79064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EC03F0A"/>
    <w:multiLevelType w:val="hybridMultilevel"/>
    <w:tmpl w:val="F3941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128BE"/>
    <w:multiLevelType w:val="hybridMultilevel"/>
    <w:tmpl w:val="72827A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3"/>
  </w:num>
  <w:num w:numId="11">
    <w:abstractNumId w:val="8"/>
  </w:num>
  <w:num w:numId="12">
    <w:abstractNumId w:val="1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1B"/>
    <w:rsid w:val="00000B64"/>
    <w:rsid w:val="00000C48"/>
    <w:rsid w:val="000019F6"/>
    <w:rsid w:val="000040A2"/>
    <w:rsid w:val="00004293"/>
    <w:rsid w:val="00004341"/>
    <w:rsid w:val="000056BD"/>
    <w:rsid w:val="0001082D"/>
    <w:rsid w:val="0001092F"/>
    <w:rsid w:val="0001160F"/>
    <w:rsid w:val="00012E9C"/>
    <w:rsid w:val="000132BF"/>
    <w:rsid w:val="00013BFA"/>
    <w:rsid w:val="0001432C"/>
    <w:rsid w:val="00015686"/>
    <w:rsid w:val="0001572C"/>
    <w:rsid w:val="00015ECF"/>
    <w:rsid w:val="0001749E"/>
    <w:rsid w:val="00020F91"/>
    <w:rsid w:val="000226D6"/>
    <w:rsid w:val="000255FD"/>
    <w:rsid w:val="00027AC5"/>
    <w:rsid w:val="00027F74"/>
    <w:rsid w:val="000302F5"/>
    <w:rsid w:val="00030754"/>
    <w:rsid w:val="00031115"/>
    <w:rsid w:val="0003135B"/>
    <w:rsid w:val="00031531"/>
    <w:rsid w:val="00032371"/>
    <w:rsid w:val="00033C72"/>
    <w:rsid w:val="00035E2D"/>
    <w:rsid w:val="0003660A"/>
    <w:rsid w:val="00037E23"/>
    <w:rsid w:val="00040149"/>
    <w:rsid w:val="00042D92"/>
    <w:rsid w:val="00044243"/>
    <w:rsid w:val="00046E8D"/>
    <w:rsid w:val="00047203"/>
    <w:rsid w:val="0004724A"/>
    <w:rsid w:val="00047C83"/>
    <w:rsid w:val="00047F6B"/>
    <w:rsid w:val="00050035"/>
    <w:rsid w:val="000508D8"/>
    <w:rsid w:val="00052E13"/>
    <w:rsid w:val="000533A4"/>
    <w:rsid w:val="00056ECE"/>
    <w:rsid w:val="00060397"/>
    <w:rsid w:val="000628B8"/>
    <w:rsid w:val="00062BC2"/>
    <w:rsid w:val="00070E3D"/>
    <w:rsid w:val="00071F26"/>
    <w:rsid w:val="00073156"/>
    <w:rsid w:val="00073BD2"/>
    <w:rsid w:val="00075138"/>
    <w:rsid w:val="000771CF"/>
    <w:rsid w:val="000779C0"/>
    <w:rsid w:val="00080428"/>
    <w:rsid w:val="00081649"/>
    <w:rsid w:val="00083110"/>
    <w:rsid w:val="00083432"/>
    <w:rsid w:val="00085080"/>
    <w:rsid w:val="00091C6A"/>
    <w:rsid w:val="0009292D"/>
    <w:rsid w:val="0009295E"/>
    <w:rsid w:val="000A0235"/>
    <w:rsid w:val="000A2692"/>
    <w:rsid w:val="000A4467"/>
    <w:rsid w:val="000A5BE4"/>
    <w:rsid w:val="000A637E"/>
    <w:rsid w:val="000B0216"/>
    <w:rsid w:val="000B2240"/>
    <w:rsid w:val="000B2828"/>
    <w:rsid w:val="000B41B3"/>
    <w:rsid w:val="000B4537"/>
    <w:rsid w:val="000B4B55"/>
    <w:rsid w:val="000B522C"/>
    <w:rsid w:val="000B5F0D"/>
    <w:rsid w:val="000B717E"/>
    <w:rsid w:val="000B7353"/>
    <w:rsid w:val="000B7F0A"/>
    <w:rsid w:val="000C33E6"/>
    <w:rsid w:val="000C35DC"/>
    <w:rsid w:val="000C3BF2"/>
    <w:rsid w:val="000C5E54"/>
    <w:rsid w:val="000C74D2"/>
    <w:rsid w:val="000D03F0"/>
    <w:rsid w:val="000D284A"/>
    <w:rsid w:val="000D2B76"/>
    <w:rsid w:val="000D3BD7"/>
    <w:rsid w:val="000D483D"/>
    <w:rsid w:val="000D7C15"/>
    <w:rsid w:val="000E08ED"/>
    <w:rsid w:val="000E27CA"/>
    <w:rsid w:val="000E3393"/>
    <w:rsid w:val="000E3C7F"/>
    <w:rsid w:val="000E40DA"/>
    <w:rsid w:val="000E4FA7"/>
    <w:rsid w:val="000E63BB"/>
    <w:rsid w:val="000F01EE"/>
    <w:rsid w:val="000F1330"/>
    <w:rsid w:val="000F19F6"/>
    <w:rsid w:val="000F397D"/>
    <w:rsid w:val="000F79C8"/>
    <w:rsid w:val="00100F3D"/>
    <w:rsid w:val="00102558"/>
    <w:rsid w:val="00103142"/>
    <w:rsid w:val="00103A44"/>
    <w:rsid w:val="00103D7B"/>
    <w:rsid w:val="001054C1"/>
    <w:rsid w:val="00105D6C"/>
    <w:rsid w:val="0010718D"/>
    <w:rsid w:val="0010790A"/>
    <w:rsid w:val="00110D99"/>
    <w:rsid w:val="00111520"/>
    <w:rsid w:val="00111FCA"/>
    <w:rsid w:val="00114F6A"/>
    <w:rsid w:val="001153DD"/>
    <w:rsid w:val="00115419"/>
    <w:rsid w:val="00116694"/>
    <w:rsid w:val="00116A6B"/>
    <w:rsid w:val="00120FC9"/>
    <w:rsid w:val="0012162C"/>
    <w:rsid w:val="0012166C"/>
    <w:rsid w:val="00124270"/>
    <w:rsid w:val="001257DD"/>
    <w:rsid w:val="00125F9C"/>
    <w:rsid w:val="00131B4A"/>
    <w:rsid w:val="001332CE"/>
    <w:rsid w:val="001336CF"/>
    <w:rsid w:val="00134857"/>
    <w:rsid w:val="00134FD9"/>
    <w:rsid w:val="0013540E"/>
    <w:rsid w:val="00140A68"/>
    <w:rsid w:val="00141DC9"/>
    <w:rsid w:val="0014222D"/>
    <w:rsid w:val="00142386"/>
    <w:rsid w:val="00142B67"/>
    <w:rsid w:val="001431DE"/>
    <w:rsid w:val="001444BB"/>
    <w:rsid w:val="001476DE"/>
    <w:rsid w:val="00150579"/>
    <w:rsid w:val="0015106E"/>
    <w:rsid w:val="0015219C"/>
    <w:rsid w:val="001534AD"/>
    <w:rsid w:val="00153C4D"/>
    <w:rsid w:val="001552BD"/>
    <w:rsid w:val="00161C74"/>
    <w:rsid w:val="00162BD9"/>
    <w:rsid w:val="001632E4"/>
    <w:rsid w:val="00166E23"/>
    <w:rsid w:val="00167819"/>
    <w:rsid w:val="001702AE"/>
    <w:rsid w:val="001713ED"/>
    <w:rsid w:val="001742FB"/>
    <w:rsid w:val="00181B66"/>
    <w:rsid w:val="001824E1"/>
    <w:rsid w:val="001845D7"/>
    <w:rsid w:val="001846E4"/>
    <w:rsid w:val="0018525F"/>
    <w:rsid w:val="001904DD"/>
    <w:rsid w:val="00190D8C"/>
    <w:rsid w:val="001914C0"/>
    <w:rsid w:val="00191785"/>
    <w:rsid w:val="00191E4B"/>
    <w:rsid w:val="001926E4"/>
    <w:rsid w:val="00193546"/>
    <w:rsid w:val="00194E78"/>
    <w:rsid w:val="001970F2"/>
    <w:rsid w:val="00197CC7"/>
    <w:rsid w:val="001A096A"/>
    <w:rsid w:val="001A0B13"/>
    <w:rsid w:val="001A1C13"/>
    <w:rsid w:val="001A21FD"/>
    <w:rsid w:val="001A2A66"/>
    <w:rsid w:val="001A4125"/>
    <w:rsid w:val="001A6B5F"/>
    <w:rsid w:val="001A799B"/>
    <w:rsid w:val="001B00C8"/>
    <w:rsid w:val="001B2031"/>
    <w:rsid w:val="001B24D0"/>
    <w:rsid w:val="001B5FE9"/>
    <w:rsid w:val="001C0B1D"/>
    <w:rsid w:val="001C1115"/>
    <w:rsid w:val="001C1CF3"/>
    <w:rsid w:val="001C42EE"/>
    <w:rsid w:val="001C4B82"/>
    <w:rsid w:val="001C5F5B"/>
    <w:rsid w:val="001C6DF7"/>
    <w:rsid w:val="001D04E6"/>
    <w:rsid w:val="001D2322"/>
    <w:rsid w:val="001D6574"/>
    <w:rsid w:val="001D76A5"/>
    <w:rsid w:val="001E374A"/>
    <w:rsid w:val="001E4933"/>
    <w:rsid w:val="001E59A5"/>
    <w:rsid w:val="001F02E6"/>
    <w:rsid w:val="001F15D7"/>
    <w:rsid w:val="001F1999"/>
    <w:rsid w:val="0020052E"/>
    <w:rsid w:val="00201B77"/>
    <w:rsid w:val="002039B0"/>
    <w:rsid w:val="00205015"/>
    <w:rsid w:val="00206428"/>
    <w:rsid w:val="00207A31"/>
    <w:rsid w:val="0021057D"/>
    <w:rsid w:val="002105D6"/>
    <w:rsid w:val="00210CE2"/>
    <w:rsid w:val="002136D9"/>
    <w:rsid w:val="00214BC9"/>
    <w:rsid w:val="00214DE2"/>
    <w:rsid w:val="00217331"/>
    <w:rsid w:val="00220912"/>
    <w:rsid w:val="00220E52"/>
    <w:rsid w:val="00221FC4"/>
    <w:rsid w:val="00222307"/>
    <w:rsid w:val="00223DFD"/>
    <w:rsid w:val="00225445"/>
    <w:rsid w:val="002254AC"/>
    <w:rsid w:val="00230587"/>
    <w:rsid w:val="00232389"/>
    <w:rsid w:val="00234A7B"/>
    <w:rsid w:val="00235369"/>
    <w:rsid w:val="00240BB8"/>
    <w:rsid w:val="002415E6"/>
    <w:rsid w:val="00241BE4"/>
    <w:rsid w:val="002427B8"/>
    <w:rsid w:val="0024520F"/>
    <w:rsid w:val="00250CBF"/>
    <w:rsid w:val="002515A8"/>
    <w:rsid w:val="00252288"/>
    <w:rsid w:val="00252CA8"/>
    <w:rsid w:val="002544C1"/>
    <w:rsid w:val="00254D82"/>
    <w:rsid w:val="002560EF"/>
    <w:rsid w:val="00256820"/>
    <w:rsid w:val="0025749B"/>
    <w:rsid w:val="00257DBB"/>
    <w:rsid w:val="00262551"/>
    <w:rsid w:val="00262924"/>
    <w:rsid w:val="0026346B"/>
    <w:rsid w:val="002654C2"/>
    <w:rsid w:val="002664B2"/>
    <w:rsid w:val="00266FFA"/>
    <w:rsid w:val="00267140"/>
    <w:rsid w:val="00271659"/>
    <w:rsid w:val="00272D06"/>
    <w:rsid w:val="00272D0C"/>
    <w:rsid w:val="0027471C"/>
    <w:rsid w:val="002757E5"/>
    <w:rsid w:val="00277111"/>
    <w:rsid w:val="002800E1"/>
    <w:rsid w:val="00282389"/>
    <w:rsid w:val="0028256E"/>
    <w:rsid w:val="0028273C"/>
    <w:rsid w:val="00282B6B"/>
    <w:rsid w:val="002838D7"/>
    <w:rsid w:val="002934E6"/>
    <w:rsid w:val="00293D78"/>
    <w:rsid w:val="00294EF6"/>
    <w:rsid w:val="002955A9"/>
    <w:rsid w:val="0029573E"/>
    <w:rsid w:val="00295DA8"/>
    <w:rsid w:val="0029726C"/>
    <w:rsid w:val="002A3F45"/>
    <w:rsid w:val="002A4536"/>
    <w:rsid w:val="002A4DA4"/>
    <w:rsid w:val="002A4DD6"/>
    <w:rsid w:val="002A5598"/>
    <w:rsid w:val="002A58DC"/>
    <w:rsid w:val="002A6913"/>
    <w:rsid w:val="002B0162"/>
    <w:rsid w:val="002B0713"/>
    <w:rsid w:val="002B1A33"/>
    <w:rsid w:val="002B2102"/>
    <w:rsid w:val="002B2425"/>
    <w:rsid w:val="002B3B5A"/>
    <w:rsid w:val="002B4D4F"/>
    <w:rsid w:val="002B61D2"/>
    <w:rsid w:val="002B6AA7"/>
    <w:rsid w:val="002C1671"/>
    <w:rsid w:val="002C16FA"/>
    <w:rsid w:val="002C171C"/>
    <w:rsid w:val="002C1B08"/>
    <w:rsid w:val="002C2BC0"/>
    <w:rsid w:val="002C3018"/>
    <w:rsid w:val="002C5563"/>
    <w:rsid w:val="002C5619"/>
    <w:rsid w:val="002C5878"/>
    <w:rsid w:val="002C5CD8"/>
    <w:rsid w:val="002C6081"/>
    <w:rsid w:val="002C6FF3"/>
    <w:rsid w:val="002C74BF"/>
    <w:rsid w:val="002C7E48"/>
    <w:rsid w:val="002C7EB7"/>
    <w:rsid w:val="002D0D96"/>
    <w:rsid w:val="002D17F2"/>
    <w:rsid w:val="002D1B77"/>
    <w:rsid w:val="002D248F"/>
    <w:rsid w:val="002D48E0"/>
    <w:rsid w:val="002D7332"/>
    <w:rsid w:val="002E0E9F"/>
    <w:rsid w:val="002E130D"/>
    <w:rsid w:val="002E24F2"/>
    <w:rsid w:val="002E3B43"/>
    <w:rsid w:val="002E66BC"/>
    <w:rsid w:val="002E7216"/>
    <w:rsid w:val="002E7703"/>
    <w:rsid w:val="002F02BF"/>
    <w:rsid w:val="002F06B9"/>
    <w:rsid w:val="002F13BC"/>
    <w:rsid w:val="002F1DAE"/>
    <w:rsid w:val="002F2367"/>
    <w:rsid w:val="002F396E"/>
    <w:rsid w:val="002F6525"/>
    <w:rsid w:val="002F783F"/>
    <w:rsid w:val="002F7D82"/>
    <w:rsid w:val="003000D6"/>
    <w:rsid w:val="003002E5"/>
    <w:rsid w:val="003003CD"/>
    <w:rsid w:val="0030080A"/>
    <w:rsid w:val="00300A46"/>
    <w:rsid w:val="00302236"/>
    <w:rsid w:val="003041B4"/>
    <w:rsid w:val="00305EDF"/>
    <w:rsid w:val="00306203"/>
    <w:rsid w:val="00311195"/>
    <w:rsid w:val="003129DE"/>
    <w:rsid w:val="003138F9"/>
    <w:rsid w:val="0031454E"/>
    <w:rsid w:val="00314BAE"/>
    <w:rsid w:val="00315087"/>
    <w:rsid w:val="0031564C"/>
    <w:rsid w:val="0031656F"/>
    <w:rsid w:val="00317AD0"/>
    <w:rsid w:val="003207CA"/>
    <w:rsid w:val="00321F28"/>
    <w:rsid w:val="00322991"/>
    <w:rsid w:val="00323071"/>
    <w:rsid w:val="00323680"/>
    <w:rsid w:val="00325056"/>
    <w:rsid w:val="003269FD"/>
    <w:rsid w:val="0033308F"/>
    <w:rsid w:val="0033340D"/>
    <w:rsid w:val="003344CF"/>
    <w:rsid w:val="003357E5"/>
    <w:rsid w:val="00335E68"/>
    <w:rsid w:val="0033680F"/>
    <w:rsid w:val="003368B2"/>
    <w:rsid w:val="00341422"/>
    <w:rsid w:val="003424DB"/>
    <w:rsid w:val="003426E1"/>
    <w:rsid w:val="003438C7"/>
    <w:rsid w:val="00344941"/>
    <w:rsid w:val="00346EEE"/>
    <w:rsid w:val="003478DF"/>
    <w:rsid w:val="00353829"/>
    <w:rsid w:val="0035397E"/>
    <w:rsid w:val="00356C40"/>
    <w:rsid w:val="00357A98"/>
    <w:rsid w:val="00362600"/>
    <w:rsid w:val="00366C73"/>
    <w:rsid w:val="00366E61"/>
    <w:rsid w:val="00370225"/>
    <w:rsid w:val="00372697"/>
    <w:rsid w:val="00372EAA"/>
    <w:rsid w:val="00374FF8"/>
    <w:rsid w:val="00375468"/>
    <w:rsid w:val="00376BBD"/>
    <w:rsid w:val="00377507"/>
    <w:rsid w:val="00380309"/>
    <w:rsid w:val="00381695"/>
    <w:rsid w:val="003825A4"/>
    <w:rsid w:val="00383C25"/>
    <w:rsid w:val="00385020"/>
    <w:rsid w:val="0038615A"/>
    <w:rsid w:val="0038668F"/>
    <w:rsid w:val="00386EF1"/>
    <w:rsid w:val="00386F17"/>
    <w:rsid w:val="003876F9"/>
    <w:rsid w:val="00391BC0"/>
    <w:rsid w:val="00393EEE"/>
    <w:rsid w:val="003940C7"/>
    <w:rsid w:val="00396EA8"/>
    <w:rsid w:val="003A192E"/>
    <w:rsid w:val="003A1B3A"/>
    <w:rsid w:val="003A2340"/>
    <w:rsid w:val="003A2F7C"/>
    <w:rsid w:val="003A417C"/>
    <w:rsid w:val="003A46B5"/>
    <w:rsid w:val="003A4BB5"/>
    <w:rsid w:val="003A4F06"/>
    <w:rsid w:val="003A54F9"/>
    <w:rsid w:val="003A591F"/>
    <w:rsid w:val="003B06CB"/>
    <w:rsid w:val="003B132B"/>
    <w:rsid w:val="003B276A"/>
    <w:rsid w:val="003B3CE3"/>
    <w:rsid w:val="003B56BD"/>
    <w:rsid w:val="003B5BFD"/>
    <w:rsid w:val="003B6CAD"/>
    <w:rsid w:val="003B7FDF"/>
    <w:rsid w:val="003C06E0"/>
    <w:rsid w:val="003C07D9"/>
    <w:rsid w:val="003C163D"/>
    <w:rsid w:val="003C2198"/>
    <w:rsid w:val="003C2537"/>
    <w:rsid w:val="003C346A"/>
    <w:rsid w:val="003C3BCF"/>
    <w:rsid w:val="003C592B"/>
    <w:rsid w:val="003C5AC1"/>
    <w:rsid w:val="003C5DE7"/>
    <w:rsid w:val="003D033B"/>
    <w:rsid w:val="003D10D2"/>
    <w:rsid w:val="003D121C"/>
    <w:rsid w:val="003D1283"/>
    <w:rsid w:val="003D1A25"/>
    <w:rsid w:val="003D2B22"/>
    <w:rsid w:val="003D403F"/>
    <w:rsid w:val="003D5564"/>
    <w:rsid w:val="003D7520"/>
    <w:rsid w:val="003E07A7"/>
    <w:rsid w:val="003E22DC"/>
    <w:rsid w:val="003E2AB1"/>
    <w:rsid w:val="003E2C8C"/>
    <w:rsid w:val="003E30E2"/>
    <w:rsid w:val="003E340C"/>
    <w:rsid w:val="003E4120"/>
    <w:rsid w:val="003E67B1"/>
    <w:rsid w:val="003E7CAF"/>
    <w:rsid w:val="003E7F9A"/>
    <w:rsid w:val="003F09BD"/>
    <w:rsid w:val="003F1A69"/>
    <w:rsid w:val="003F2CF1"/>
    <w:rsid w:val="003F3708"/>
    <w:rsid w:val="003F4283"/>
    <w:rsid w:val="003F4FC9"/>
    <w:rsid w:val="003F718B"/>
    <w:rsid w:val="003F7D18"/>
    <w:rsid w:val="00403332"/>
    <w:rsid w:val="00403642"/>
    <w:rsid w:val="00403D4C"/>
    <w:rsid w:val="00410794"/>
    <w:rsid w:val="00410F34"/>
    <w:rsid w:val="004144BB"/>
    <w:rsid w:val="00415A91"/>
    <w:rsid w:val="004208EA"/>
    <w:rsid w:val="00420D13"/>
    <w:rsid w:val="00421A2F"/>
    <w:rsid w:val="004248A1"/>
    <w:rsid w:val="00426F41"/>
    <w:rsid w:val="00427AB7"/>
    <w:rsid w:val="00427F3E"/>
    <w:rsid w:val="0043259F"/>
    <w:rsid w:val="00433189"/>
    <w:rsid w:val="00433CD5"/>
    <w:rsid w:val="004343BE"/>
    <w:rsid w:val="004351EA"/>
    <w:rsid w:val="00435D04"/>
    <w:rsid w:val="004407F7"/>
    <w:rsid w:val="00446BAA"/>
    <w:rsid w:val="004470AD"/>
    <w:rsid w:val="00447D9F"/>
    <w:rsid w:val="00451D7E"/>
    <w:rsid w:val="004536C7"/>
    <w:rsid w:val="00453A2E"/>
    <w:rsid w:val="00455181"/>
    <w:rsid w:val="00455C23"/>
    <w:rsid w:val="00455FF3"/>
    <w:rsid w:val="00456BD1"/>
    <w:rsid w:val="00457F23"/>
    <w:rsid w:val="00460753"/>
    <w:rsid w:val="00460C6F"/>
    <w:rsid w:val="004611CC"/>
    <w:rsid w:val="00462476"/>
    <w:rsid w:val="00463C7D"/>
    <w:rsid w:val="004670AB"/>
    <w:rsid w:val="0046753D"/>
    <w:rsid w:val="00467786"/>
    <w:rsid w:val="00467BE1"/>
    <w:rsid w:val="00467F1A"/>
    <w:rsid w:val="00471038"/>
    <w:rsid w:val="00472C83"/>
    <w:rsid w:val="00474D0B"/>
    <w:rsid w:val="00477714"/>
    <w:rsid w:val="004777E5"/>
    <w:rsid w:val="00482321"/>
    <w:rsid w:val="00484ACC"/>
    <w:rsid w:val="00490AC9"/>
    <w:rsid w:val="00491E89"/>
    <w:rsid w:val="00494279"/>
    <w:rsid w:val="00494C65"/>
    <w:rsid w:val="004969B9"/>
    <w:rsid w:val="00496B82"/>
    <w:rsid w:val="004A31D4"/>
    <w:rsid w:val="004A5541"/>
    <w:rsid w:val="004A5A70"/>
    <w:rsid w:val="004A5E5A"/>
    <w:rsid w:val="004A6EA8"/>
    <w:rsid w:val="004A7DA0"/>
    <w:rsid w:val="004A7F47"/>
    <w:rsid w:val="004B094C"/>
    <w:rsid w:val="004B0BD1"/>
    <w:rsid w:val="004B1728"/>
    <w:rsid w:val="004B243D"/>
    <w:rsid w:val="004B35B5"/>
    <w:rsid w:val="004B3A54"/>
    <w:rsid w:val="004B57E2"/>
    <w:rsid w:val="004B5CCA"/>
    <w:rsid w:val="004B73FA"/>
    <w:rsid w:val="004B7809"/>
    <w:rsid w:val="004C0ECF"/>
    <w:rsid w:val="004C1F24"/>
    <w:rsid w:val="004C549F"/>
    <w:rsid w:val="004D1586"/>
    <w:rsid w:val="004D2D5C"/>
    <w:rsid w:val="004D3B99"/>
    <w:rsid w:val="004D3D26"/>
    <w:rsid w:val="004D6179"/>
    <w:rsid w:val="004D63A5"/>
    <w:rsid w:val="004D6547"/>
    <w:rsid w:val="004D66EC"/>
    <w:rsid w:val="004E0A5B"/>
    <w:rsid w:val="004E1B45"/>
    <w:rsid w:val="004E1F32"/>
    <w:rsid w:val="004E244F"/>
    <w:rsid w:val="004E3520"/>
    <w:rsid w:val="004E3668"/>
    <w:rsid w:val="004E398F"/>
    <w:rsid w:val="004E5411"/>
    <w:rsid w:val="004E5DA9"/>
    <w:rsid w:val="004E7C0A"/>
    <w:rsid w:val="004F034C"/>
    <w:rsid w:val="004F16F7"/>
    <w:rsid w:val="004F1894"/>
    <w:rsid w:val="004F3185"/>
    <w:rsid w:val="004F3D61"/>
    <w:rsid w:val="004F41A4"/>
    <w:rsid w:val="004F5D87"/>
    <w:rsid w:val="004F70DF"/>
    <w:rsid w:val="00500D91"/>
    <w:rsid w:val="00501A1A"/>
    <w:rsid w:val="0050244D"/>
    <w:rsid w:val="00504D68"/>
    <w:rsid w:val="005069C1"/>
    <w:rsid w:val="00512706"/>
    <w:rsid w:val="00512A35"/>
    <w:rsid w:val="00513600"/>
    <w:rsid w:val="00514117"/>
    <w:rsid w:val="00514C42"/>
    <w:rsid w:val="00516201"/>
    <w:rsid w:val="00516FBD"/>
    <w:rsid w:val="005171CA"/>
    <w:rsid w:val="00517D7E"/>
    <w:rsid w:val="005203B0"/>
    <w:rsid w:val="00523D77"/>
    <w:rsid w:val="005278AA"/>
    <w:rsid w:val="00531312"/>
    <w:rsid w:val="005323FA"/>
    <w:rsid w:val="0053302E"/>
    <w:rsid w:val="00536287"/>
    <w:rsid w:val="0054024B"/>
    <w:rsid w:val="00541273"/>
    <w:rsid w:val="00541527"/>
    <w:rsid w:val="00541D6E"/>
    <w:rsid w:val="00542020"/>
    <w:rsid w:val="00542137"/>
    <w:rsid w:val="00542E36"/>
    <w:rsid w:val="005441CC"/>
    <w:rsid w:val="005442EE"/>
    <w:rsid w:val="005450F7"/>
    <w:rsid w:val="0054788E"/>
    <w:rsid w:val="005506D3"/>
    <w:rsid w:val="00552310"/>
    <w:rsid w:val="00553138"/>
    <w:rsid w:val="00556381"/>
    <w:rsid w:val="00556872"/>
    <w:rsid w:val="00556D41"/>
    <w:rsid w:val="00557037"/>
    <w:rsid w:val="00562DEA"/>
    <w:rsid w:val="00565873"/>
    <w:rsid w:val="00567CFE"/>
    <w:rsid w:val="00571276"/>
    <w:rsid w:val="00571565"/>
    <w:rsid w:val="005720E9"/>
    <w:rsid w:val="00572732"/>
    <w:rsid w:val="00572D8C"/>
    <w:rsid w:val="0057333F"/>
    <w:rsid w:val="00574A07"/>
    <w:rsid w:val="005766B3"/>
    <w:rsid w:val="00576F84"/>
    <w:rsid w:val="00577E12"/>
    <w:rsid w:val="0058004E"/>
    <w:rsid w:val="00581CF8"/>
    <w:rsid w:val="00581F97"/>
    <w:rsid w:val="0058231E"/>
    <w:rsid w:val="00582CA3"/>
    <w:rsid w:val="005861C5"/>
    <w:rsid w:val="00587100"/>
    <w:rsid w:val="0059030D"/>
    <w:rsid w:val="005906CB"/>
    <w:rsid w:val="00594560"/>
    <w:rsid w:val="00594814"/>
    <w:rsid w:val="005967BC"/>
    <w:rsid w:val="00596D9E"/>
    <w:rsid w:val="005A3BC6"/>
    <w:rsid w:val="005A6BA4"/>
    <w:rsid w:val="005B14CE"/>
    <w:rsid w:val="005B20BE"/>
    <w:rsid w:val="005B2892"/>
    <w:rsid w:val="005B3E55"/>
    <w:rsid w:val="005B422F"/>
    <w:rsid w:val="005B49CF"/>
    <w:rsid w:val="005B630D"/>
    <w:rsid w:val="005C05AD"/>
    <w:rsid w:val="005C09D8"/>
    <w:rsid w:val="005C21E3"/>
    <w:rsid w:val="005C5018"/>
    <w:rsid w:val="005D0328"/>
    <w:rsid w:val="005D13B8"/>
    <w:rsid w:val="005D14DA"/>
    <w:rsid w:val="005D1AED"/>
    <w:rsid w:val="005D1E24"/>
    <w:rsid w:val="005D201F"/>
    <w:rsid w:val="005D29CD"/>
    <w:rsid w:val="005D2BA2"/>
    <w:rsid w:val="005D48DF"/>
    <w:rsid w:val="005D57D9"/>
    <w:rsid w:val="005D735E"/>
    <w:rsid w:val="005D73CC"/>
    <w:rsid w:val="005D7621"/>
    <w:rsid w:val="005D77D2"/>
    <w:rsid w:val="005E0CE9"/>
    <w:rsid w:val="005E1B53"/>
    <w:rsid w:val="005E216F"/>
    <w:rsid w:val="005E27F1"/>
    <w:rsid w:val="005E2B34"/>
    <w:rsid w:val="005E3C9C"/>
    <w:rsid w:val="005E3D6C"/>
    <w:rsid w:val="005E6FF1"/>
    <w:rsid w:val="005E7E17"/>
    <w:rsid w:val="005F3077"/>
    <w:rsid w:val="005F387C"/>
    <w:rsid w:val="005F3D24"/>
    <w:rsid w:val="005F42E4"/>
    <w:rsid w:val="005F4D5D"/>
    <w:rsid w:val="005F5A31"/>
    <w:rsid w:val="005F6792"/>
    <w:rsid w:val="005F67DE"/>
    <w:rsid w:val="00602B7E"/>
    <w:rsid w:val="00603754"/>
    <w:rsid w:val="00606453"/>
    <w:rsid w:val="00606D6F"/>
    <w:rsid w:val="00607C43"/>
    <w:rsid w:val="00611F66"/>
    <w:rsid w:val="006120A5"/>
    <w:rsid w:val="0061236D"/>
    <w:rsid w:val="00614B14"/>
    <w:rsid w:val="00614B60"/>
    <w:rsid w:val="00615C70"/>
    <w:rsid w:val="00616615"/>
    <w:rsid w:val="00620C43"/>
    <w:rsid w:val="00621371"/>
    <w:rsid w:val="00621443"/>
    <w:rsid w:val="00621D6D"/>
    <w:rsid w:val="00622B7D"/>
    <w:rsid w:val="00622C8C"/>
    <w:rsid w:val="00623338"/>
    <w:rsid w:val="00623950"/>
    <w:rsid w:val="00625B0D"/>
    <w:rsid w:val="006273C4"/>
    <w:rsid w:val="00627780"/>
    <w:rsid w:val="00627ABC"/>
    <w:rsid w:val="006326A0"/>
    <w:rsid w:val="00632754"/>
    <w:rsid w:val="00632F6C"/>
    <w:rsid w:val="0063351A"/>
    <w:rsid w:val="0063379E"/>
    <w:rsid w:val="006338AA"/>
    <w:rsid w:val="006339AE"/>
    <w:rsid w:val="00634091"/>
    <w:rsid w:val="00634E90"/>
    <w:rsid w:val="00634EDE"/>
    <w:rsid w:val="006353D3"/>
    <w:rsid w:val="00635CBD"/>
    <w:rsid w:val="00637BBB"/>
    <w:rsid w:val="00637E90"/>
    <w:rsid w:val="006401D4"/>
    <w:rsid w:val="0064023C"/>
    <w:rsid w:val="00641195"/>
    <w:rsid w:val="006435F8"/>
    <w:rsid w:val="00644700"/>
    <w:rsid w:val="00645162"/>
    <w:rsid w:val="0064519D"/>
    <w:rsid w:val="00645962"/>
    <w:rsid w:val="00647125"/>
    <w:rsid w:val="00655985"/>
    <w:rsid w:val="006578B2"/>
    <w:rsid w:val="00657E79"/>
    <w:rsid w:val="0066061A"/>
    <w:rsid w:val="00664DC4"/>
    <w:rsid w:val="006650E2"/>
    <w:rsid w:val="006676AA"/>
    <w:rsid w:val="0066788A"/>
    <w:rsid w:val="00667B92"/>
    <w:rsid w:val="00667E77"/>
    <w:rsid w:val="0067013F"/>
    <w:rsid w:val="00670D69"/>
    <w:rsid w:val="00672DCA"/>
    <w:rsid w:val="00674485"/>
    <w:rsid w:val="006747F6"/>
    <w:rsid w:val="00674EEE"/>
    <w:rsid w:val="00680098"/>
    <w:rsid w:val="006802CE"/>
    <w:rsid w:val="006845E3"/>
    <w:rsid w:val="0068522C"/>
    <w:rsid w:val="0068739E"/>
    <w:rsid w:val="006875CD"/>
    <w:rsid w:val="00687E1D"/>
    <w:rsid w:val="00690DDC"/>
    <w:rsid w:val="00691278"/>
    <w:rsid w:val="00691506"/>
    <w:rsid w:val="00695C3A"/>
    <w:rsid w:val="006979EE"/>
    <w:rsid w:val="006A0959"/>
    <w:rsid w:val="006A2D42"/>
    <w:rsid w:val="006A3A7A"/>
    <w:rsid w:val="006A7639"/>
    <w:rsid w:val="006A7A48"/>
    <w:rsid w:val="006B09D9"/>
    <w:rsid w:val="006B12B9"/>
    <w:rsid w:val="006B1BCE"/>
    <w:rsid w:val="006B2230"/>
    <w:rsid w:val="006B4207"/>
    <w:rsid w:val="006B4C9B"/>
    <w:rsid w:val="006B5197"/>
    <w:rsid w:val="006B64AB"/>
    <w:rsid w:val="006B64EA"/>
    <w:rsid w:val="006C0D3F"/>
    <w:rsid w:val="006C2E8C"/>
    <w:rsid w:val="006C2F2D"/>
    <w:rsid w:val="006C38FB"/>
    <w:rsid w:val="006C39DD"/>
    <w:rsid w:val="006C56B6"/>
    <w:rsid w:val="006C60DC"/>
    <w:rsid w:val="006D3502"/>
    <w:rsid w:val="006D3E3A"/>
    <w:rsid w:val="006D423C"/>
    <w:rsid w:val="006D5745"/>
    <w:rsid w:val="006E03BF"/>
    <w:rsid w:val="006E2024"/>
    <w:rsid w:val="006E25B6"/>
    <w:rsid w:val="006E25FE"/>
    <w:rsid w:val="006E2867"/>
    <w:rsid w:val="006E4A57"/>
    <w:rsid w:val="006E5018"/>
    <w:rsid w:val="006E5385"/>
    <w:rsid w:val="006E5A57"/>
    <w:rsid w:val="006E63A6"/>
    <w:rsid w:val="006E713E"/>
    <w:rsid w:val="006F0E0A"/>
    <w:rsid w:val="006F118E"/>
    <w:rsid w:val="006F1A40"/>
    <w:rsid w:val="006F20E0"/>
    <w:rsid w:val="006F2668"/>
    <w:rsid w:val="006F31BB"/>
    <w:rsid w:val="006F4188"/>
    <w:rsid w:val="006F68A9"/>
    <w:rsid w:val="007002D0"/>
    <w:rsid w:val="00700EFC"/>
    <w:rsid w:val="00702AAC"/>
    <w:rsid w:val="007044AD"/>
    <w:rsid w:val="00704801"/>
    <w:rsid w:val="0070493B"/>
    <w:rsid w:val="00704AD7"/>
    <w:rsid w:val="00705009"/>
    <w:rsid w:val="0070541B"/>
    <w:rsid w:val="00710085"/>
    <w:rsid w:val="007138A1"/>
    <w:rsid w:val="0071447E"/>
    <w:rsid w:val="0071626C"/>
    <w:rsid w:val="00722BB8"/>
    <w:rsid w:val="00724615"/>
    <w:rsid w:val="00727006"/>
    <w:rsid w:val="0072760A"/>
    <w:rsid w:val="00727B7E"/>
    <w:rsid w:val="0073001A"/>
    <w:rsid w:val="007336DA"/>
    <w:rsid w:val="00733F07"/>
    <w:rsid w:val="00734077"/>
    <w:rsid w:val="0073492D"/>
    <w:rsid w:val="00737A6B"/>
    <w:rsid w:val="00737D14"/>
    <w:rsid w:val="007439BA"/>
    <w:rsid w:val="0074455D"/>
    <w:rsid w:val="00744A8A"/>
    <w:rsid w:val="00745813"/>
    <w:rsid w:val="00755A70"/>
    <w:rsid w:val="00755C44"/>
    <w:rsid w:val="00755E1F"/>
    <w:rsid w:val="007600F8"/>
    <w:rsid w:val="00760D55"/>
    <w:rsid w:val="0076132A"/>
    <w:rsid w:val="00763199"/>
    <w:rsid w:val="007633E8"/>
    <w:rsid w:val="00766AF3"/>
    <w:rsid w:val="00773E75"/>
    <w:rsid w:val="007745E9"/>
    <w:rsid w:val="00774A98"/>
    <w:rsid w:val="00775128"/>
    <w:rsid w:val="00775388"/>
    <w:rsid w:val="007763E7"/>
    <w:rsid w:val="00777636"/>
    <w:rsid w:val="00777C43"/>
    <w:rsid w:val="00780617"/>
    <w:rsid w:val="00781D5F"/>
    <w:rsid w:val="007821E8"/>
    <w:rsid w:val="00782552"/>
    <w:rsid w:val="00782DDE"/>
    <w:rsid w:val="00783558"/>
    <w:rsid w:val="0078669A"/>
    <w:rsid w:val="00790560"/>
    <w:rsid w:val="007942C3"/>
    <w:rsid w:val="00794831"/>
    <w:rsid w:val="00795B94"/>
    <w:rsid w:val="00796794"/>
    <w:rsid w:val="00797F61"/>
    <w:rsid w:val="007A025E"/>
    <w:rsid w:val="007A13A3"/>
    <w:rsid w:val="007A22CB"/>
    <w:rsid w:val="007A2A98"/>
    <w:rsid w:val="007A4564"/>
    <w:rsid w:val="007A4762"/>
    <w:rsid w:val="007A5401"/>
    <w:rsid w:val="007A5CCD"/>
    <w:rsid w:val="007A6722"/>
    <w:rsid w:val="007B423E"/>
    <w:rsid w:val="007B6259"/>
    <w:rsid w:val="007B7831"/>
    <w:rsid w:val="007B793E"/>
    <w:rsid w:val="007C0214"/>
    <w:rsid w:val="007C392C"/>
    <w:rsid w:val="007C4D14"/>
    <w:rsid w:val="007C5F73"/>
    <w:rsid w:val="007D0255"/>
    <w:rsid w:val="007D02C4"/>
    <w:rsid w:val="007D0CD7"/>
    <w:rsid w:val="007D27BB"/>
    <w:rsid w:val="007D2ADD"/>
    <w:rsid w:val="007D2AF6"/>
    <w:rsid w:val="007D34A8"/>
    <w:rsid w:val="007D50EF"/>
    <w:rsid w:val="007D5C04"/>
    <w:rsid w:val="007E34FE"/>
    <w:rsid w:val="007E374E"/>
    <w:rsid w:val="007E394B"/>
    <w:rsid w:val="007E433B"/>
    <w:rsid w:val="007E474D"/>
    <w:rsid w:val="007F1045"/>
    <w:rsid w:val="007F1231"/>
    <w:rsid w:val="007F153B"/>
    <w:rsid w:val="007F1DA5"/>
    <w:rsid w:val="007F2824"/>
    <w:rsid w:val="007F2A84"/>
    <w:rsid w:val="007F2EA0"/>
    <w:rsid w:val="007F406F"/>
    <w:rsid w:val="007F4102"/>
    <w:rsid w:val="007F4D7E"/>
    <w:rsid w:val="007F5A3F"/>
    <w:rsid w:val="007F7AF1"/>
    <w:rsid w:val="008007B5"/>
    <w:rsid w:val="00807CDB"/>
    <w:rsid w:val="00807F20"/>
    <w:rsid w:val="0081003B"/>
    <w:rsid w:val="00810DEE"/>
    <w:rsid w:val="00811E7C"/>
    <w:rsid w:val="008158CA"/>
    <w:rsid w:val="00816186"/>
    <w:rsid w:val="00817D67"/>
    <w:rsid w:val="00820D8D"/>
    <w:rsid w:val="00820E1D"/>
    <w:rsid w:val="00821201"/>
    <w:rsid w:val="00822B62"/>
    <w:rsid w:val="00822DB8"/>
    <w:rsid w:val="00823142"/>
    <w:rsid w:val="00823261"/>
    <w:rsid w:val="0082483D"/>
    <w:rsid w:val="008253FC"/>
    <w:rsid w:val="00825E28"/>
    <w:rsid w:val="00826FA7"/>
    <w:rsid w:val="00827F0A"/>
    <w:rsid w:val="00830853"/>
    <w:rsid w:val="00832112"/>
    <w:rsid w:val="00832586"/>
    <w:rsid w:val="00833296"/>
    <w:rsid w:val="0083332B"/>
    <w:rsid w:val="00833B7D"/>
    <w:rsid w:val="00834019"/>
    <w:rsid w:val="008360D9"/>
    <w:rsid w:val="00840E43"/>
    <w:rsid w:val="008451B4"/>
    <w:rsid w:val="008461A0"/>
    <w:rsid w:val="008469FE"/>
    <w:rsid w:val="00847541"/>
    <w:rsid w:val="0085060C"/>
    <w:rsid w:val="00854C68"/>
    <w:rsid w:val="00856253"/>
    <w:rsid w:val="008572A2"/>
    <w:rsid w:val="00863FAA"/>
    <w:rsid w:val="00865612"/>
    <w:rsid w:val="0086597B"/>
    <w:rsid w:val="0086662D"/>
    <w:rsid w:val="00867468"/>
    <w:rsid w:val="00867D44"/>
    <w:rsid w:val="0087010B"/>
    <w:rsid w:val="008707E5"/>
    <w:rsid w:val="0087096C"/>
    <w:rsid w:val="00875145"/>
    <w:rsid w:val="00876AD0"/>
    <w:rsid w:val="00880B71"/>
    <w:rsid w:val="0088408A"/>
    <w:rsid w:val="00886B11"/>
    <w:rsid w:val="00887672"/>
    <w:rsid w:val="0089232A"/>
    <w:rsid w:val="008924A2"/>
    <w:rsid w:val="0089591B"/>
    <w:rsid w:val="008A1166"/>
    <w:rsid w:val="008A6ABB"/>
    <w:rsid w:val="008A7CEA"/>
    <w:rsid w:val="008B026F"/>
    <w:rsid w:val="008B0720"/>
    <w:rsid w:val="008B0A35"/>
    <w:rsid w:val="008B0FEF"/>
    <w:rsid w:val="008B1BD8"/>
    <w:rsid w:val="008B2D48"/>
    <w:rsid w:val="008B3902"/>
    <w:rsid w:val="008B3B4D"/>
    <w:rsid w:val="008B3D2C"/>
    <w:rsid w:val="008B3DF0"/>
    <w:rsid w:val="008B3F1D"/>
    <w:rsid w:val="008B6842"/>
    <w:rsid w:val="008B68EB"/>
    <w:rsid w:val="008B7C57"/>
    <w:rsid w:val="008C02EB"/>
    <w:rsid w:val="008C2001"/>
    <w:rsid w:val="008C6FBE"/>
    <w:rsid w:val="008D0730"/>
    <w:rsid w:val="008D144D"/>
    <w:rsid w:val="008D1E84"/>
    <w:rsid w:val="008D486C"/>
    <w:rsid w:val="008D4996"/>
    <w:rsid w:val="008D4BF4"/>
    <w:rsid w:val="008D5EEF"/>
    <w:rsid w:val="008D6A36"/>
    <w:rsid w:val="008D78EC"/>
    <w:rsid w:val="008E1366"/>
    <w:rsid w:val="008E2FF6"/>
    <w:rsid w:val="008E3E2F"/>
    <w:rsid w:val="008E544E"/>
    <w:rsid w:val="008E6143"/>
    <w:rsid w:val="008E6DE0"/>
    <w:rsid w:val="008E728D"/>
    <w:rsid w:val="008F0817"/>
    <w:rsid w:val="008F2188"/>
    <w:rsid w:val="008F24C1"/>
    <w:rsid w:val="008F27C2"/>
    <w:rsid w:val="008F3CE9"/>
    <w:rsid w:val="008F75FC"/>
    <w:rsid w:val="009031C2"/>
    <w:rsid w:val="00905877"/>
    <w:rsid w:val="00907A0A"/>
    <w:rsid w:val="009100BD"/>
    <w:rsid w:val="00910128"/>
    <w:rsid w:val="00911CC2"/>
    <w:rsid w:val="00911F85"/>
    <w:rsid w:val="00913F6A"/>
    <w:rsid w:val="00917840"/>
    <w:rsid w:val="00923141"/>
    <w:rsid w:val="009239A3"/>
    <w:rsid w:val="00924DE5"/>
    <w:rsid w:val="009254A7"/>
    <w:rsid w:val="00930CFA"/>
    <w:rsid w:val="00933BD5"/>
    <w:rsid w:val="00936186"/>
    <w:rsid w:val="00936DDE"/>
    <w:rsid w:val="009427D6"/>
    <w:rsid w:val="009461BF"/>
    <w:rsid w:val="00947511"/>
    <w:rsid w:val="009531AD"/>
    <w:rsid w:val="00957086"/>
    <w:rsid w:val="00960F3D"/>
    <w:rsid w:val="00962BE3"/>
    <w:rsid w:val="009640BE"/>
    <w:rsid w:val="00964615"/>
    <w:rsid w:val="00964628"/>
    <w:rsid w:val="009672F1"/>
    <w:rsid w:val="00967865"/>
    <w:rsid w:val="00967FBD"/>
    <w:rsid w:val="00970BB4"/>
    <w:rsid w:val="00973316"/>
    <w:rsid w:val="00976273"/>
    <w:rsid w:val="00976690"/>
    <w:rsid w:val="00977406"/>
    <w:rsid w:val="009821FF"/>
    <w:rsid w:val="00983212"/>
    <w:rsid w:val="009837D9"/>
    <w:rsid w:val="00984818"/>
    <w:rsid w:val="00991195"/>
    <w:rsid w:val="00992ACB"/>
    <w:rsid w:val="00992C1E"/>
    <w:rsid w:val="00992D7F"/>
    <w:rsid w:val="00993757"/>
    <w:rsid w:val="00993F25"/>
    <w:rsid w:val="00995619"/>
    <w:rsid w:val="00995BE3"/>
    <w:rsid w:val="009966CB"/>
    <w:rsid w:val="00996939"/>
    <w:rsid w:val="0099764D"/>
    <w:rsid w:val="009A335E"/>
    <w:rsid w:val="009A53F3"/>
    <w:rsid w:val="009A7EF7"/>
    <w:rsid w:val="009B1512"/>
    <w:rsid w:val="009B169F"/>
    <w:rsid w:val="009B18FB"/>
    <w:rsid w:val="009B5030"/>
    <w:rsid w:val="009B6B1C"/>
    <w:rsid w:val="009B7D3D"/>
    <w:rsid w:val="009C0C2B"/>
    <w:rsid w:val="009C10F5"/>
    <w:rsid w:val="009C460F"/>
    <w:rsid w:val="009C63F3"/>
    <w:rsid w:val="009C75DC"/>
    <w:rsid w:val="009D077A"/>
    <w:rsid w:val="009D13AC"/>
    <w:rsid w:val="009D3D72"/>
    <w:rsid w:val="009D4E3E"/>
    <w:rsid w:val="009D5FF3"/>
    <w:rsid w:val="009D7F0B"/>
    <w:rsid w:val="009E0103"/>
    <w:rsid w:val="009E160C"/>
    <w:rsid w:val="009E33B9"/>
    <w:rsid w:val="009E645A"/>
    <w:rsid w:val="009F0CDB"/>
    <w:rsid w:val="009F15DA"/>
    <w:rsid w:val="009F22BC"/>
    <w:rsid w:val="009F3590"/>
    <w:rsid w:val="009F5B4F"/>
    <w:rsid w:val="009F7C7B"/>
    <w:rsid w:val="00A06279"/>
    <w:rsid w:val="00A11637"/>
    <w:rsid w:val="00A119B8"/>
    <w:rsid w:val="00A13DB9"/>
    <w:rsid w:val="00A15D22"/>
    <w:rsid w:val="00A15E84"/>
    <w:rsid w:val="00A16BBA"/>
    <w:rsid w:val="00A16D2A"/>
    <w:rsid w:val="00A171D5"/>
    <w:rsid w:val="00A23BBB"/>
    <w:rsid w:val="00A252A9"/>
    <w:rsid w:val="00A25C08"/>
    <w:rsid w:val="00A25CCD"/>
    <w:rsid w:val="00A25EC8"/>
    <w:rsid w:val="00A26D1F"/>
    <w:rsid w:val="00A30630"/>
    <w:rsid w:val="00A30835"/>
    <w:rsid w:val="00A30CBC"/>
    <w:rsid w:val="00A30F5C"/>
    <w:rsid w:val="00A40238"/>
    <w:rsid w:val="00A4163E"/>
    <w:rsid w:val="00A42283"/>
    <w:rsid w:val="00A4243F"/>
    <w:rsid w:val="00A45855"/>
    <w:rsid w:val="00A45927"/>
    <w:rsid w:val="00A46B46"/>
    <w:rsid w:val="00A475FB"/>
    <w:rsid w:val="00A51BB0"/>
    <w:rsid w:val="00A51FC0"/>
    <w:rsid w:val="00A528B8"/>
    <w:rsid w:val="00A53943"/>
    <w:rsid w:val="00A549F5"/>
    <w:rsid w:val="00A575BF"/>
    <w:rsid w:val="00A575E3"/>
    <w:rsid w:val="00A612AF"/>
    <w:rsid w:val="00A622BF"/>
    <w:rsid w:val="00A67248"/>
    <w:rsid w:val="00A67327"/>
    <w:rsid w:val="00A709E4"/>
    <w:rsid w:val="00A73414"/>
    <w:rsid w:val="00A73AB5"/>
    <w:rsid w:val="00A75E27"/>
    <w:rsid w:val="00A77A04"/>
    <w:rsid w:val="00A810D4"/>
    <w:rsid w:val="00A8193F"/>
    <w:rsid w:val="00A82423"/>
    <w:rsid w:val="00A8365A"/>
    <w:rsid w:val="00A858A2"/>
    <w:rsid w:val="00A86579"/>
    <w:rsid w:val="00A866FF"/>
    <w:rsid w:val="00A942C9"/>
    <w:rsid w:val="00A94BB5"/>
    <w:rsid w:val="00A9527E"/>
    <w:rsid w:val="00A960A1"/>
    <w:rsid w:val="00A96577"/>
    <w:rsid w:val="00A969C6"/>
    <w:rsid w:val="00AA0BEE"/>
    <w:rsid w:val="00AA2A77"/>
    <w:rsid w:val="00AA380E"/>
    <w:rsid w:val="00AA48DD"/>
    <w:rsid w:val="00AA4A21"/>
    <w:rsid w:val="00AA4CE2"/>
    <w:rsid w:val="00AB0D12"/>
    <w:rsid w:val="00AB0E10"/>
    <w:rsid w:val="00AB1EBC"/>
    <w:rsid w:val="00AB2517"/>
    <w:rsid w:val="00AB3927"/>
    <w:rsid w:val="00AB6BEA"/>
    <w:rsid w:val="00AB6DF6"/>
    <w:rsid w:val="00AB7113"/>
    <w:rsid w:val="00AB740F"/>
    <w:rsid w:val="00AC018A"/>
    <w:rsid w:val="00AC033E"/>
    <w:rsid w:val="00AC03CF"/>
    <w:rsid w:val="00AC1096"/>
    <w:rsid w:val="00AC1748"/>
    <w:rsid w:val="00AC1FB1"/>
    <w:rsid w:val="00AC2A21"/>
    <w:rsid w:val="00AC455C"/>
    <w:rsid w:val="00AC6727"/>
    <w:rsid w:val="00AD0984"/>
    <w:rsid w:val="00AD2321"/>
    <w:rsid w:val="00AD2F53"/>
    <w:rsid w:val="00AD506D"/>
    <w:rsid w:val="00AD635D"/>
    <w:rsid w:val="00AD69E6"/>
    <w:rsid w:val="00AD7547"/>
    <w:rsid w:val="00AE072E"/>
    <w:rsid w:val="00AE0EB6"/>
    <w:rsid w:val="00AE2773"/>
    <w:rsid w:val="00AE5A8C"/>
    <w:rsid w:val="00AE7B95"/>
    <w:rsid w:val="00AF034F"/>
    <w:rsid w:val="00AF2E2F"/>
    <w:rsid w:val="00AF4123"/>
    <w:rsid w:val="00AF6258"/>
    <w:rsid w:val="00AF7042"/>
    <w:rsid w:val="00AF714B"/>
    <w:rsid w:val="00AF7514"/>
    <w:rsid w:val="00B001F3"/>
    <w:rsid w:val="00B00F59"/>
    <w:rsid w:val="00B01B79"/>
    <w:rsid w:val="00B01E34"/>
    <w:rsid w:val="00B0444E"/>
    <w:rsid w:val="00B04592"/>
    <w:rsid w:val="00B05517"/>
    <w:rsid w:val="00B0589B"/>
    <w:rsid w:val="00B06D3F"/>
    <w:rsid w:val="00B07E64"/>
    <w:rsid w:val="00B10131"/>
    <w:rsid w:val="00B105D8"/>
    <w:rsid w:val="00B10F79"/>
    <w:rsid w:val="00B1559F"/>
    <w:rsid w:val="00B15836"/>
    <w:rsid w:val="00B1613F"/>
    <w:rsid w:val="00B16899"/>
    <w:rsid w:val="00B17360"/>
    <w:rsid w:val="00B17977"/>
    <w:rsid w:val="00B17D26"/>
    <w:rsid w:val="00B20575"/>
    <w:rsid w:val="00B2412A"/>
    <w:rsid w:val="00B26EF3"/>
    <w:rsid w:val="00B316E4"/>
    <w:rsid w:val="00B31FD4"/>
    <w:rsid w:val="00B3567E"/>
    <w:rsid w:val="00B43D76"/>
    <w:rsid w:val="00B446CC"/>
    <w:rsid w:val="00B44BAE"/>
    <w:rsid w:val="00B44C84"/>
    <w:rsid w:val="00B45329"/>
    <w:rsid w:val="00B45763"/>
    <w:rsid w:val="00B46380"/>
    <w:rsid w:val="00B47AB5"/>
    <w:rsid w:val="00B47F12"/>
    <w:rsid w:val="00B529D5"/>
    <w:rsid w:val="00B53201"/>
    <w:rsid w:val="00B53532"/>
    <w:rsid w:val="00B5376A"/>
    <w:rsid w:val="00B53EC3"/>
    <w:rsid w:val="00B540C4"/>
    <w:rsid w:val="00B55CFC"/>
    <w:rsid w:val="00B569A2"/>
    <w:rsid w:val="00B61F28"/>
    <w:rsid w:val="00B6647B"/>
    <w:rsid w:val="00B665B0"/>
    <w:rsid w:val="00B66ADF"/>
    <w:rsid w:val="00B7078E"/>
    <w:rsid w:val="00B714E5"/>
    <w:rsid w:val="00B7234E"/>
    <w:rsid w:val="00B733CC"/>
    <w:rsid w:val="00B7348E"/>
    <w:rsid w:val="00B73DB7"/>
    <w:rsid w:val="00B74805"/>
    <w:rsid w:val="00B81323"/>
    <w:rsid w:val="00B85DFC"/>
    <w:rsid w:val="00B8668F"/>
    <w:rsid w:val="00B8683B"/>
    <w:rsid w:val="00B86F7D"/>
    <w:rsid w:val="00B905D5"/>
    <w:rsid w:val="00B90801"/>
    <w:rsid w:val="00B9167C"/>
    <w:rsid w:val="00B91E5A"/>
    <w:rsid w:val="00B92268"/>
    <w:rsid w:val="00B92423"/>
    <w:rsid w:val="00B9310E"/>
    <w:rsid w:val="00B93F25"/>
    <w:rsid w:val="00B94F72"/>
    <w:rsid w:val="00B96DCE"/>
    <w:rsid w:val="00BA0856"/>
    <w:rsid w:val="00BA310E"/>
    <w:rsid w:val="00BA3CD2"/>
    <w:rsid w:val="00BA4A41"/>
    <w:rsid w:val="00BA4BE8"/>
    <w:rsid w:val="00BA53C8"/>
    <w:rsid w:val="00BA550F"/>
    <w:rsid w:val="00BA76B3"/>
    <w:rsid w:val="00BA7DA6"/>
    <w:rsid w:val="00BB0F32"/>
    <w:rsid w:val="00BB6921"/>
    <w:rsid w:val="00BC2EEC"/>
    <w:rsid w:val="00BC3169"/>
    <w:rsid w:val="00BC3F09"/>
    <w:rsid w:val="00BC7777"/>
    <w:rsid w:val="00BD0390"/>
    <w:rsid w:val="00BD0635"/>
    <w:rsid w:val="00BD0FC9"/>
    <w:rsid w:val="00BD4218"/>
    <w:rsid w:val="00BD577E"/>
    <w:rsid w:val="00BD5A1D"/>
    <w:rsid w:val="00BD5F81"/>
    <w:rsid w:val="00BE2A13"/>
    <w:rsid w:val="00BE5DD5"/>
    <w:rsid w:val="00BE68A5"/>
    <w:rsid w:val="00BE6B35"/>
    <w:rsid w:val="00BE6EB8"/>
    <w:rsid w:val="00BF1208"/>
    <w:rsid w:val="00BF1969"/>
    <w:rsid w:val="00BF205E"/>
    <w:rsid w:val="00BF2E2E"/>
    <w:rsid w:val="00BF3405"/>
    <w:rsid w:val="00BF506D"/>
    <w:rsid w:val="00BF55BD"/>
    <w:rsid w:val="00BF7B54"/>
    <w:rsid w:val="00C006DB"/>
    <w:rsid w:val="00C01067"/>
    <w:rsid w:val="00C01122"/>
    <w:rsid w:val="00C0530A"/>
    <w:rsid w:val="00C06528"/>
    <w:rsid w:val="00C10706"/>
    <w:rsid w:val="00C10954"/>
    <w:rsid w:val="00C12377"/>
    <w:rsid w:val="00C14EE1"/>
    <w:rsid w:val="00C16DCD"/>
    <w:rsid w:val="00C17DE2"/>
    <w:rsid w:val="00C20E66"/>
    <w:rsid w:val="00C22F7C"/>
    <w:rsid w:val="00C23F50"/>
    <w:rsid w:val="00C300A2"/>
    <w:rsid w:val="00C303D1"/>
    <w:rsid w:val="00C331D5"/>
    <w:rsid w:val="00C34215"/>
    <w:rsid w:val="00C34D82"/>
    <w:rsid w:val="00C366B2"/>
    <w:rsid w:val="00C37A1A"/>
    <w:rsid w:val="00C40F45"/>
    <w:rsid w:val="00C41E72"/>
    <w:rsid w:val="00C425CB"/>
    <w:rsid w:val="00C42C5C"/>
    <w:rsid w:val="00C4305F"/>
    <w:rsid w:val="00C46114"/>
    <w:rsid w:val="00C4733C"/>
    <w:rsid w:val="00C478A0"/>
    <w:rsid w:val="00C50CDD"/>
    <w:rsid w:val="00C51F1B"/>
    <w:rsid w:val="00C527DE"/>
    <w:rsid w:val="00C53418"/>
    <w:rsid w:val="00C53B12"/>
    <w:rsid w:val="00C5549A"/>
    <w:rsid w:val="00C558BA"/>
    <w:rsid w:val="00C570AB"/>
    <w:rsid w:val="00C6010E"/>
    <w:rsid w:val="00C60D80"/>
    <w:rsid w:val="00C6273D"/>
    <w:rsid w:val="00C6595C"/>
    <w:rsid w:val="00C65A33"/>
    <w:rsid w:val="00C661CF"/>
    <w:rsid w:val="00C70BC0"/>
    <w:rsid w:val="00C737A2"/>
    <w:rsid w:val="00C73C8B"/>
    <w:rsid w:val="00C73F2B"/>
    <w:rsid w:val="00C74CE3"/>
    <w:rsid w:val="00C75252"/>
    <w:rsid w:val="00C76015"/>
    <w:rsid w:val="00C802BC"/>
    <w:rsid w:val="00C80C31"/>
    <w:rsid w:val="00C84ABB"/>
    <w:rsid w:val="00C84ACA"/>
    <w:rsid w:val="00C858FE"/>
    <w:rsid w:val="00C86211"/>
    <w:rsid w:val="00C8658D"/>
    <w:rsid w:val="00C879BB"/>
    <w:rsid w:val="00C9116C"/>
    <w:rsid w:val="00C913B7"/>
    <w:rsid w:val="00C93C36"/>
    <w:rsid w:val="00C93F1F"/>
    <w:rsid w:val="00C946BE"/>
    <w:rsid w:val="00C949A1"/>
    <w:rsid w:val="00C949B0"/>
    <w:rsid w:val="00C949FC"/>
    <w:rsid w:val="00C95CBD"/>
    <w:rsid w:val="00C96816"/>
    <w:rsid w:val="00C96A19"/>
    <w:rsid w:val="00CA0555"/>
    <w:rsid w:val="00CA0F14"/>
    <w:rsid w:val="00CA189B"/>
    <w:rsid w:val="00CA4B0C"/>
    <w:rsid w:val="00CA4F06"/>
    <w:rsid w:val="00CA5257"/>
    <w:rsid w:val="00CA550E"/>
    <w:rsid w:val="00CA6943"/>
    <w:rsid w:val="00CA7E8D"/>
    <w:rsid w:val="00CB0529"/>
    <w:rsid w:val="00CB166B"/>
    <w:rsid w:val="00CB2AED"/>
    <w:rsid w:val="00CB3975"/>
    <w:rsid w:val="00CB45BC"/>
    <w:rsid w:val="00CC2A66"/>
    <w:rsid w:val="00CC332B"/>
    <w:rsid w:val="00CC44F7"/>
    <w:rsid w:val="00CC4985"/>
    <w:rsid w:val="00CC5CB3"/>
    <w:rsid w:val="00CC5DC9"/>
    <w:rsid w:val="00CC67A5"/>
    <w:rsid w:val="00CC6A2F"/>
    <w:rsid w:val="00CC7CAA"/>
    <w:rsid w:val="00CD030A"/>
    <w:rsid w:val="00CD05D7"/>
    <w:rsid w:val="00CD14AD"/>
    <w:rsid w:val="00CD18BA"/>
    <w:rsid w:val="00CD2025"/>
    <w:rsid w:val="00CD3280"/>
    <w:rsid w:val="00CD6BEB"/>
    <w:rsid w:val="00CD7900"/>
    <w:rsid w:val="00CE2D96"/>
    <w:rsid w:val="00CE72AF"/>
    <w:rsid w:val="00CE75DA"/>
    <w:rsid w:val="00CF03BC"/>
    <w:rsid w:val="00CF1FB3"/>
    <w:rsid w:val="00CF3D70"/>
    <w:rsid w:val="00CF5A23"/>
    <w:rsid w:val="00CF6ED5"/>
    <w:rsid w:val="00D0178C"/>
    <w:rsid w:val="00D02ED6"/>
    <w:rsid w:val="00D04983"/>
    <w:rsid w:val="00D04E00"/>
    <w:rsid w:val="00D06DE0"/>
    <w:rsid w:val="00D07577"/>
    <w:rsid w:val="00D07984"/>
    <w:rsid w:val="00D07AAE"/>
    <w:rsid w:val="00D07C56"/>
    <w:rsid w:val="00D107ED"/>
    <w:rsid w:val="00D116D8"/>
    <w:rsid w:val="00D11E8C"/>
    <w:rsid w:val="00D122F4"/>
    <w:rsid w:val="00D1335B"/>
    <w:rsid w:val="00D1496F"/>
    <w:rsid w:val="00D1701B"/>
    <w:rsid w:val="00D2227A"/>
    <w:rsid w:val="00D23911"/>
    <w:rsid w:val="00D25175"/>
    <w:rsid w:val="00D26CF0"/>
    <w:rsid w:val="00D272D8"/>
    <w:rsid w:val="00D27F70"/>
    <w:rsid w:val="00D320E8"/>
    <w:rsid w:val="00D327EA"/>
    <w:rsid w:val="00D329BD"/>
    <w:rsid w:val="00D32DAE"/>
    <w:rsid w:val="00D3421D"/>
    <w:rsid w:val="00D3549E"/>
    <w:rsid w:val="00D37CA0"/>
    <w:rsid w:val="00D434CB"/>
    <w:rsid w:val="00D43BC6"/>
    <w:rsid w:val="00D45FF8"/>
    <w:rsid w:val="00D50126"/>
    <w:rsid w:val="00D50236"/>
    <w:rsid w:val="00D514A2"/>
    <w:rsid w:val="00D53150"/>
    <w:rsid w:val="00D53622"/>
    <w:rsid w:val="00D5555B"/>
    <w:rsid w:val="00D55599"/>
    <w:rsid w:val="00D55AA5"/>
    <w:rsid w:val="00D576C0"/>
    <w:rsid w:val="00D600A0"/>
    <w:rsid w:val="00D60AC5"/>
    <w:rsid w:val="00D60B29"/>
    <w:rsid w:val="00D6306F"/>
    <w:rsid w:val="00D6484F"/>
    <w:rsid w:val="00D65C97"/>
    <w:rsid w:val="00D66207"/>
    <w:rsid w:val="00D71C85"/>
    <w:rsid w:val="00D73BD9"/>
    <w:rsid w:val="00D74375"/>
    <w:rsid w:val="00D7483A"/>
    <w:rsid w:val="00D754C7"/>
    <w:rsid w:val="00D765F0"/>
    <w:rsid w:val="00D8156C"/>
    <w:rsid w:val="00D81C96"/>
    <w:rsid w:val="00D82A49"/>
    <w:rsid w:val="00D8419E"/>
    <w:rsid w:val="00D8476D"/>
    <w:rsid w:val="00D86D53"/>
    <w:rsid w:val="00D86E9E"/>
    <w:rsid w:val="00D908EA"/>
    <w:rsid w:val="00D92693"/>
    <w:rsid w:val="00D92EA2"/>
    <w:rsid w:val="00D93DF6"/>
    <w:rsid w:val="00D95060"/>
    <w:rsid w:val="00DA0709"/>
    <w:rsid w:val="00DA1301"/>
    <w:rsid w:val="00DA4CC3"/>
    <w:rsid w:val="00DB067B"/>
    <w:rsid w:val="00DB1337"/>
    <w:rsid w:val="00DB19E3"/>
    <w:rsid w:val="00DB492F"/>
    <w:rsid w:val="00DB53AC"/>
    <w:rsid w:val="00DB6282"/>
    <w:rsid w:val="00DB7309"/>
    <w:rsid w:val="00DB7667"/>
    <w:rsid w:val="00DC1944"/>
    <w:rsid w:val="00DC2156"/>
    <w:rsid w:val="00DC2175"/>
    <w:rsid w:val="00DC225A"/>
    <w:rsid w:val="00DC2423"/>
    <w:rsid w:val="00DC6E14"/>
    <w:rsid w:val="00DD014F"/>
    <w:rsid w:val="00DD15BE"/>
    <w:rsid w:val="00DD27F4"/>
    <w:rsid w:val="00DD2C72"/>
    <w:rsid w:val="00DD3049"/>
    <w:rsid w:val="00DD3A66"/>
    <w:rsid w:val="00DD5C88"/>
    <w:rsid w:val="00DE1BE8"/>
    <w:rsid w:val="00DE1F62"/>
    <w:rsid w:val="00DE33FE"/>
    <w:rsid w:val="00DE4BAB"/>
    <w:rsid w:val="00DE68F6"/>
    <w:rsid w:val="00DE6945"/>
    <w:rsid w:val="00DE6F2F"/>
    <w:rsid w:val="00DE772E"/>
    <w:rsid w:val="00DF020A"/>
    <w:rsid w:val="00DF0949"/>
    <w:rsid w:val="00DF3EC7"/>
    <w:rsid w:val="00DF5963"/>
    <w:rsid w:val="00E00FFA"/>
    <w:rsid w:val="00E018C0"/>
    <w:rsid w:val="00E01D5E"/>
    <w:rsid w:val="00E03330"/>
    <w:rsid w:val="00E05094"/>
    <w:rsid w:val="00E05324"/>
    <w:rsid w:val="00E0553D"/>
    <w:rsid w:val="00E05958"/>
    <w:rsid w:val="00E065D4"/>
    <w:rsid w:val="00E072D0"/>
    <w:rsid w:val="00E10112"/>
    <w:rsid w:val="00E12AC2"/>
    <w:rsid w:val="00E13028"/>
    <w:rsid w:val="00E142DC"/>
    <w:rsid w:val="00E15517"/>
    <w:rsid w:val="00E201F0"/>
    <w:rsid w:val="00E20E8B"/>
    <w:rsid w:val="00E24018"/>
    <w:rsid w:val="00E24DA0"/>
    <w:rsid w:val="00E274E6"/>
    <w:rsid w:val="00E3026E"/>
    <w:rsid w:val="00E30AE9"/>
    <w:rsid w:val="00E31411"/>
    <w:rsid w:val="00E31A0E"/>
    <w:rsid w:val="00E3276C"/>
    <w:rsid w:val="00E3337B"/>
    <w:rsid w:val="00E34C5A"/>
    <w:rsid w:val="00E368F0"/>
    <w:rsid w:val="00E36F18"/>
    <w:rsid w:val="00E40AE7"/>
    <w:rsid w:val="00E40E27"/>
    <w:rsid w:val="00E41936"/>
    <w:rsid w:val="00E4295E"/>
    <w:rsid w:val="00E46B5F"/>
    <w:rsid w:val="00E50157"/>
    <w:rsid w:val="00E502AD"/>
    <w:rsid w:val="00E504B6"/>
    <w:rsid w:val="00E50518"/>
    <w:rsid w:val="00E5073D"/>
    <w:rsid w:val="00E512E6"/>
    <w:rsid w:val="00E531D8"/>
    <w:rsid w:val="00E5380D"/>
    <w:rsid w:val="00E542DE"/>
    <w:rsid w:val="00E55F3E"/>
    <w:rsid w:val="00E56C03"/>
    <w:rsid w:val="00E61CD1"/>
    <w:rsid w:val="00E62ED8"/>
    <w:rsid w:val="00E6471E"/>
    <w:rsid w:val="00E6598C"/>
    <w:rsid w:val="00E65BB4"/>
    <w:rsid w:val="00E6717C"/>
    <w:rsid w:val="00E71D67"/>
    <w:rsid w:val="00E74011"/>
    <w:rsid w:val="00E761A6"/>
    <w:rsid w:val="00E804B6"/>
    <w:rsid w:val="00E82338"/>
    <w:rsid w:val="00E839DD"/>
    <w:rsid w:val="00E83E79"/>
    <w:rsid w:val="00E841C4"/>
    <w:rsid w:val="00E84218"/>
    <w:rsid w:val="00E844A8"/>
    <w:rsid w:val="00E85C3D"/>
    <w:rsid w:val="00E861BE"/>
    <w:rsid w:val="00E8677B"/>
    <w:rsid w:val="00E86FE6"/>
    <w:rsid w:val="00E87ACF"/>
    <w:rsid w:val="00E87DF3"/>
    <w:rsid w:val="00E9110A"/>
    <w:rsid w:val="00E92192"/>
    <w:rsid w:val="00E92368"/>
    <w:rsid w:val="00E92F5C"/>
    <w:rsid w:val="00E94C6A"/>
    <w:rsid w:val="00E95A08"/>
    <w:rsid w:val="00EA18A3"/>
    <w:rsid w:val="00EA2B0A"/>
    <w:rsid w:val="00EA4E30"/>
    <w:rsid w:val="00EA61DB"/>
    <w:rsid w:val="00EB16AD"/>
    <w:rsid w:val="00EB25FD"/>
    <w:rsid w:val="00EB412E"/>
    <w:rsid w:val="00EB4A7C"/>
    <w:rsid w:val="00EB4F88"/>
    <w:rsid w:val="00EB514E"/>
    <w:rsid w:val="00EB6299"/>
    <w:rsid w:val="00EB6C12"/>
    <w:rsid w:val="00EB7063"/>
    <w:rsid w:val="00EB7EF2"/>
    <w:rsid w:val="00EC0B39"/>
    <w:rsid w:val="00EC45EC"/>
    <w:rsid w:val="00EC7D8A"/>
    <w:rsid w:val="00ED0791"/>
    <w:rsid w:val="00ED2B54"/>
    <w:rsid w:val="00ED38D7"/>
    <w:rsid w:val="00ED6295"/>
    <w:rsid w:val="00EE0193"/>
    <w:rsid w:val="00EE2A89"/>
    <w:rsid w:val="00EE3BD4"/>
    <w:rsid w:val="00EE5710"/>
    <w:rsid w:val="00EE5AF6"/>
    <w:rsid w:val="00EE6AE7"/>
    <w:rsid w:val="00EE6EA3"/>
    <w:rsid w:val="00EE79D9"/>
    <w:rsid w:val="00EF33F8"/>
    <w:rsid w:val="00EF5523"/>
    <w:rsid w:val="00EF6613"/>
    <w:rsid w:val="00EF6BAF"/>
    <w:rsid w:val="00F00149"/>
    <w:rsid w:val="00F03819"/>
    <w:rsid w:val="00F04EFA"/>
    <w:rsid w:val="00F059D8"/>
    <w:rsid w:val="00F07E9D"/>
    <w:rsid w:val="00F123F8"/>
    <w:rsid w:val="00F1280C"/>
    <w:rsid w:val="00F14EC4"/>
    <w:rsid w:val="00F15280"/>
    <w:rsid w:val="00F15299"/>
    <w:rsid w:val="00F210E8"/>
    <w:rsid w:val="00F21E1E"/>
    <w:rsid w:val="00F22739"/>
    <w:rsid w:val="00F238B4"/>
    <w:rsid w:val="00F23F02"/>
    <w:rsid w:val="00F24B6F"/>
    <w:rsid w:val="00F25080"/>
    <w:rsid w:val="00F2645C"/>
    <w:rsid w:val="00F265F2"/>
    <w:rsid w:val="00F332D8"/>
    <w:rsid w:val="00F34855"/>
    <w:rsid w:val="00F3526D"/>
    <w:rsid w:val="00F40F84"/>
    <w:rsid w:val="00F424F0"/>
    <w:rsid w:val="00F44F7F"/>
    <w:rsid w:val="00F4510D"/>
    <w:rsid w:val="00F45FD2"/>
    <w:rsid w:val="00F46111"/>
    <w:rsid w:val="00F46854"/>
    <w:rsid w:val="00F46A50"/>
    <w:rsid w:val="00F46D52"/>
    <w:rsid w:val="00F501B7"/>
    <w:rsid w:val="00F51FC5"/>
    <w:rsid w:val="00F54A28"/>
    <w:rsid w:val="00F55C42"/>
    <w:rsid w:val="00F57903"/>
    <w:rsid w:val="00F57B89"/>
    <w:rsid w:val="00F60A02"/>
    <w:rsid w:val="00F61173"/>
    <w:rsid w:val="00F61B79"/>
    <w:rsid w:val="00F65B8B"/>
    <w:rsid w:val="00F65E63"/>
    <w:rsid w:val="00F65FD1"/>
    <w:rsid w:val="00F66D8D"/>
    <w:rsid w:val="00F677D7"/>
    <w:rsid w:val="00F72206"/>
    <w:rsid w:val="00F72A1B"/>
    <w:rsid w:val="00F752E3"/>
    <w:rsid w:val="00F7554E"/>
    <w:rsid w:val="00F75C98"/>
    <w:rsid w:val="00F7680D"/>
    <w:rsid w:val="00F805B3"/>
    <w:rsid w:val="00F828CC"/>
    <w:rsid w:val="00F84C08"/>
    <w:rsid w:val="00F86145"/>
    <w:rsid w:val="00F86937"/>
    <w:rsid w:val="00F91D26"/>
    <w:rsid w:val="00F92877"/>
    <w:rsid w:val="00F942AB"/>
    <w:rsid w:val="00F95134"/>
    <w:rsid w:val="00FA199F"/>
    <w:rsid w:val="00FA3C43"/>
    <w:rsid w:val="00FA4207"/>
    <w:rsid w:val="00FA7674"/>
    <w:rsid w:val="00FB064D"/>
    <w:rsid w:val="00FB27C1"/>
    <w:rsid w:val="00FB4136"/>
    <w:rsid w:val="00FB466D"/>
    <w:rsid w:val="00FB6A59"/>
    <w:rsid w:val="00FB6B83"/>
    <w:rsid w:val="00FB6D61"/>
    <w:rsid w:val="00FB77F4"/>
    <w:rsid w:val="00FB7A38"/>
    <w:rsid w:val="00FB7FB0"/>
    <w:rsid w:val="00FC0B47"/>
    <w:rsid w:val="00FC39B0"/>
    <w:rsid w:val="00FC3B24"/>
    <w:rsid w:val="00FC3E66"/>
    <w:rsid w:val="00FC3E72"/>
    <w:rsid w:val="00FC5E36"/>
    <w:rsid w:val="00FC687D"/>
    <w:rsid w:val="00FC7A73"/>
    <w:rsid w:val="00FC7F0B"/>
    <w:rsid w:val="00FD0FC9"/>
    <w:rsid w:val="00FD1B5B"/>
    <w:rsid w:val="00FD24AD"/>
    <w:rsid w:val="00FD622E"/>
    <w:rsid w:val="00FD6E2F"/>
    <w:rsid w:val="00FE103D"/>
    <w:rsid w:val="00FE2C5D"/>
    <w:rsid w:val="00FE3385"/>
    <w:rsid w:val="00FE5716"/>
    <w:rsid w:val="00FE57F5"/>
    <w:rsid w:val="00FE6198"/>
    <w:rsid w:val="00FE6BBB"/>
    <w:rsid w:val="00FE72C9"/>
    <w:rsid w:val="00FE7760"/>
    <w:rsid w:val="00FF156C"/>
    <w:rsid w:val="00FF1A65"/>
    <w:rsid w:val="00FF2C50"/>
    <w:rsid w:val="00FF5043"/>
    <w:rsid w:val="00FF53AF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851208-7AC5-4E34-B1E4-371A0F10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A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72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2A1B"/>
  </w:style>
  <w:style w:type="paragraph" w:styleId="Stopka">
    <w:name w:val="footer"/>
    <w:basedOn w:val="Normalny"/>
    <w:link w:val="StopkaZnak"/>
    <w:uiPriority w:val="99"/>
    <w:semiHidden/>
    <w:unhideWhenUsed/>
    <w:rsid w:val="00F72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2A1B"/>
  </w:style>
  <w:style w:type="paragraph" w:styleId="Akapitzlist">
    <w:name w:val="List Paragraph"/>
    <w:basedOn w:val="Normalny"/>
    <w:uiPriority w:val="99"/>
    <w:qFormat/>
    <w:rsid w:val="00876AD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99"/>
    <w:rsid w:val="00433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433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Paulia Bilska-Marek</dc:creator>
  <cp:lastModifiedBy>Lenovo</cp:lastModifiedBy>
  <cp:revision>2</cp:revision>
  <dcterms:created xsi:type="dcterms:W3CDTF">2017-06-07T05:22:00Z</dcterms:created>
  <dcterms:modified xsi:type="dcterms:W3CDTF">2017-06-07T05:22:00Z</dcterms:modified>
</cp:coreProperties>
</file>